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518FA" w:rsidRPr="00277A80" w:rsidRDefault="00FD6E10" w:rsidP="00CF2D5D">
      <w:pPr>
        <w:rPr>
          <w:rFonts w:asciiTheme="minorHAnsi" w:hAnsiTheme="minorHAnsi"/>
          <w:i/>
          <w:sz w:val="24"/>
        </w:rPr>
      </w:pPr>
      <w:r w:rsidRPr="00277A80">
        <w:rPr>
          <w:i/>
          <w:noProof/>
        </w:rPr>
        <mc:AlternateContent>
          <mc:Choice Requires="wps">
            <w:drawing>
              <wp:anchor distT="0" distB="0" distL="114300" distR="114300" simplePos="0" relativeHeight="251657216" behindDoc="0" locked="0" layoutInCell="1" allowOverlap="1" wp14:anchorId="78A4E0B1" wp14:editId="446DC0E5">
                <wp:simplePos x="0" y="0"/>
                <wp:positionH relativeFrom="column">
                  <wp:posOffset>-3810</wp:posOffset>
                </wp:positionH>
                <wp:positionV relativeFrom="paragraph">
                  <wp:posOffset>-24130</wp:posOffset>
                </wp:positionV>
                <wp:extent cx="88677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flipV="1">
                          <a:off x="0" y="0"/>
                          <a:ext cx="8867775" cy="9525"/>
                        </a:xfrm>
                        <a:prstGeom prst="line">
                          <a:avLst/>
                        </a:prstGeom>
                        <a:ln w="38100">
                          <a:solidFill>
                            <a:schemeClr val="accent3">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FBE302" id="Straight Connector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9pt" to="69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" strokecolor="#c2d69b [1942]" strokeweight="3pt"/>
            </w:pict>
          </mc:Fallback>
        </mc:AlternateContent>
      </w:r>
      <w:r w:rsidR="000518FA" w:rsidRPr="00277A80">
        <w:rPr>
          <w:rFonts w:asciiTheme="minorHAnsi" w:hAnsiTheme="minorHAnsi"/>
          <w:i/>
          <w:sz w:val="24"/>
        </w:rPr>
        <w:t xml:space="preserve">The Division of AIDS (DAIDS) has developed this </w:t>
      </w:r>
      <w:r w:rsidR="00BE461F">
        <w:rPr>
          <w:rFonts w:asciiTheme="minorHAnsi" w:hAnsiTheme="minorHAnsi"/>
          <w:i/>
          <w:sz w:val="24"/>
        </w:rPr>
        <w:t>tool</w:t>
      </w:r>
      <w:r w:rsidR="000518FA" w:rsidRPr="00277A80">
        <w:rPr>
          <w:rFonts w:asciiTheme="minorHAnsi" w:hAnsiTheme="minorHAnsi"/>
          <w:i/>
          <w:sz w:val="24"/>
        </w:rPr>
        <w:t xml:space="preserve"> to assist </w:t>
      </w:r>
      <w:r w:rsidR="006969F0" w:rsidRPr="00277A80">
        <w:rPr>
          <w:rFonts w:asciiTheme="minorHAnsi" w:hAnsiTheme="minorHAnsi"/>
          <w:i/>
          <w:sz w:val="24"/>
        </w:rPr>
        <w:t xml:space="preserve">the </w:t>
      </w:r>
      <w:r w:rsidR="000518FA" w:rsidRPr="00277A80">
        <w:rPr>
          <w:rFonts w:asciiTheme="minorHAnsi" w:hAnsiTheme="minorHAnsi"/>
          <w:i/>
          <w:sz w:val="24"/>
        </w:rPr>
        <w:t>Networks in</w:t>
      </w:r>
      <w:r w:rsidR="006969F0" w:rsidRPr="00277A80">
        <w:rPr>
          <w:rFonts w:asciiTheme="minorHAnsi" w:hAnsiTheme="minorHAnsi"/>
          <w:i/>
          <w:sz w:val="24"/>
        </w:rPr>
        <w:t xml:space="preserve"> collecting</w:t>
      </w:r>
      <w:r w:rsidR="000518FA" w:rsidRPr="00277A80">
        <w:rPr>
          <w:rFonts w:asciiTheme="minorHAnsi" w:hAnsiTheme="minorHAnsi"/>
          <w:i/>
          <w:sz w:val="24"/>
        </w:rPr>
        <w:t xml:space="preserve"> key information </w:t>
      </w:r>
      <w:r w:rsidR="0087652D" w:rsidRPr="00277A80">
        <w:rPr>
          <w:rFonts w:asciiTheme="minorHAnsi" w:hAnsiTheme="minorHAnsi"/>
          <w:i/>
          <w:sz w:val="24"/>
        </w:rPr>
        <w:t>from site leaders who are</w:t>
      </w:r>
      <w:r w:rsidR="000518FA" w:rsidRPr="00277A80">
        <w:rPr>
          <w:rFonts w:asciiTheme="minorHAnsi" w:hAnsiTheme="minorHAnsi"/>
          <w:i/>
          <w:sz w:val="24"/>
        </w:rPr>
        <w:t xml:space="preserve"> requ</w:t>
      </w:r>
      <w:r w:rsidR="00A31B91" w:rsidRPr="00277A80">
        <w:rPr>
          <w:rFonts w:asciiTheme="minorHAnsi" w:hAnsiTheme="minorHAnsi"/>
          <w:i/>
          <w:sz w:val="24"/>
        </w:rPr>
        <w:t>est</w:t>
      </w:r>
      <w:r w:rsidR="006969F0" w:rsidRPr="00277A80">
        <w:rPr>
          <w:rFonts w:asciiTheme="minorHAnsi" w:hAnsiTheme="minorHAnsi"/>
          <w:i/>
          <w:sz w:val="24"/>
        </w:rPr>
        <w:t>ing</w:t>
      </w:r>
      <w:r w:rsidR="00A31B91" w:rsidRPr="00277A80">
        <w:rPr>
          <w:rFonts w:asciiTheme="minorHAnsi" w:hAnsiTheme="minorHAnsi"/>
          <w:i/>
          <w:sz w:val="24"/>
        </w:rPr>
        <w:t xml:space="preserve"> </w:t>
      </w:r>
      <w:r w:rsidR="006969F0" w:rsidRPr="00277A80">
        <w:rPr>
          <w:rFonts w:asciiTheme="minorHAnsi" w:hAnsiTheme="minorHAnsi"/>
          <w:i/>
          <w:sz w:val="24"/>
        </w:rPr>
        <w:t xml:space="preserve">to </w:t>
      </w:r>
      <w:r w:rsidR="00A31B91" w:rsidRPr="00277A80">
        <w:rPr>
          <w:rFonts w:asciiTheme="minorHAnsi" w:hAnsiTheme="minorHAnsi"/>
          <w:i/>
          <w:sz w:val="24"/>
        </w:rPr>
        <w:t>expan</w:t>
      </w:r>
      <w:r w:rsidR="00327217" w:rsidRPr="00277A80">
        <w:rPr>
          <w:rFonts w:asciiTheme="minorHAnsi" w:hAnsiTheme="minorHAnsi"/>
          <w:i/>
          <w:sz w:val="24"/>
        </w:rPr>
        <w:t xml:space="preserve">d </w:t>
      </w:r>
      <w:r w:rsidR="00A31B91" w:rsidRPr="00277A80">
        <w:rPr>
          <w:rFonts w:asciiTheme="minorHAnsi" w:hAnsiTheme="minorHAnsi"/>
          <w:i/>
          <w:sz w:val="24"/>
        </w:rPr>
        <w:t>site services</w:t>
      </w:r>
      <w:r w:rsidR="00327217" w:rsidRPr="00277A80">
        <w:rPr>
          <w:rFonts w:asciiTheme="minorHAnsi" w:hAnsiTheme="minorHAnsi"/>
          <w:i/>
          <w:sz w:val="24"/>
        </w:rPr>
        <w:t xml:space="preserve"> beyond the Main CRS</w:t>
      </w:r>
      <w:r w:rsidR="00A31B91" w:rsidRPr="00277A80">
        <w:rPr>
          <w:rFonts w:asciiTheme="minorHAnsi" w:hAnsiTheme="minorHAnsi"/>
          <w:i/>
          <w:sz w:val="24"/>
        </w:rPr>
        <w:t>.</w:t>
      </w:r>
      <w:r w:rsidR="000518FA" w:rsidRPr="00277A80">
        <w:rPr>
          <w:rFonts w:asciiTheme="minorHAnsi" w:hAnsiTheme="minorHAnsi"/>
          <w:i/>
          <w:sz w:val="24"/>
        </w:rPr>
        <w:t xml:space="preserve">  </w:t>
      </w:r>
      <w:r w:rsidR="00327217" w:rsidRPr="00277A80">
        <w:rPr>
          <w:rFonts w:asciiTheme="minorHAnsi" w:hAnsiTheme="minorHAnsi"/>
          <w:i/>
          <w:sz w:val="24"/>
        </w:rPr>
        <w:t xml:space="preserve">The Network staff should carefully review and determine if there is a clear and justifiable need to expand beyond the </w:t>
      </w:r>
      <w:r w:rsidR="0087652D" w:rsidRPr="00277A80">
        <w:rPr>
          <w:rFonts w:asciiTheme="minorHAnsi" w:hAnsiTheme="minorHAnsi"/>
          <w:i/>
          <w:sz w:val="24"/>
        </w:rPr>
        <w:t xml:space="preserve">complete list of </w:t>
      </w:r>
      <w:r w:rsidR="00327217" w:rsidRPr="00277A80">
        <w:rPr>
          <w:rFonts w:asciiTheme="minorHAnsi" w:hAnsiTheme="minorHAnsi"/>
          <w:i/>
          <w:sz w:val="24"/>
        </w:rPr>
        <w:t xml:space="preserve">fully-funded sites </w:t>
      </w:r>
      <w:r w:rsidR="0087652D" w:rsidRPr="00277A80">
        <w:rPr>
          <w:rFonts w:asciiTheme="minorHAnsi" w:hAnsiTheme="minorHAnsi"/>
          <w:i/>
          <w:sz w:val="24"/>
        </w:rPr>
        <w:t>that are currently available to the Network</w:t>
      </w:r>
      <w:r w:rsidR="002150C2" w:rsidRPr="00277A80">
        <w:rPr>
          <w:rFonts w:asciiTheme="minorHAnsi" w:hAnsiTheme="minorHAnsi"/>
          <w:i/>
          <w:sz w:val="24"/>
        </w:rPr>
        <w:t xml:space="preserve"> to</w:t>
      </w:r>
      <w:r w:rsidR="0087652D" w:rsidRPr="00277A80">
        <w:rPr>
          <w:rFonts w:asciiTheme="minorHAnsi" w:hAnsiTheme="minorHAnsi"/>
          <w:i/>
          <w:sz w:val="24"/>
        </w:rPr>
        <w:t xml:space="preserve"> supp</w:t>
      </w:r>
      <w:r w:rsidR="00327217" w:rsidRPr="00277A80">
        <w:rPr>
          <w:rFonts w:asciiTheme="minorHAnsi" w:hAnsiTheme="minorHAnsi"/>
          <w:i/>
          <w:sz w:val="24"/>
        </w:rPr>
        <w:t xml:space="preserve">ort the specific study. Once </w:t>
      </w:r>
      <w:r w:rsidR="004377AC" w:rsidRPr="00277A80">
        <w:rPr>
          <w:rFonts w:asciiTheme="minorHAnsi" w:hAnsiTheme="minorHAnsi"/>
          <w:i/>
          <w:sz w:val="24"/>
        </w:rPr>
        <w:t xml:space="preserve">the Network staff has made </w:t>
      </w:r>
      <w:r w:rsidR="00327217" w:rsidRPr="00277A80">
        <w:rPr>
          <w:rFonts w:asciiTheme="minorHAnsi" w:hAnsiTheme="minorHAnsi"/>
          <w:i/>
          <w:sz w:val="24"/>
        </w:rPr>
        <w:t>a determination</w:t>
      </w:r>
      <w:r w:rsidR="004377AC" w:rsidRPr="00277A80">
        <w:rPr>
          <w:rFonts w:asciiTheme="minorHAnsi" w:hAnsiTheme="minorHAnsi"/>
          <w:i/>
          <w:sz w:val="24"/>
        </w:rPr>
        <w:t>,</w:t>
      </w:r>
      <w:r w:rsidR="00327217" w:rsidRPr="00277A80">
        <w:rPr>
          <w:rFonts w:asciiTheme="minorHAnsi" w:hAnsiTheme="minorHAnsi"/>
          <w:i/>
          <w:sz w:val="24"/>
        </w:rPr>
        <w:t xml:space="preserve"> </w:t>
      </w:r>
      <w:r w:rsidR="002150C2" w:rsidRPr="00277A80">
        <w:rPr>
          <w:rFonts w:asciiTheme="minorHAnsi" w:hAnsiTheme="minorHAnsi"/>
          <w:i/>
          <w:sz w:val="24"/>
        </w:rPr>
        <w:t>p</w:t>
      </w:r>
      <w:r w:rsidR="00862A5A" w:rsidRPr="00277A80">
        <w:rPr>
          <w:rFonts w:asciiTheme="minorHAnsi" w:hAnsiTheme="minorHAnsi"/>
          <w:i/>
          <w:sz w:val="24"/>
        </w:rPr>
        <w:t>lease submit t</w:t>
      </w:r>
      <w:r w:rsidR="000518FA" w:rsidRPr="00277A80">
        <w:rPr>
          <w:rFonts w:asciiTheme="minorHAnsi" w:hAnsiTheme="minorHAnsi"/>
          <w:i/>
          <w:sz w:val="24"/>
        </w:rPr>
        <w:t>h</w:t>
      </w:r>
      <w:r w:rsidR="00327217" w:rsidRPr="00277A80">
        <w:rPr>
          <w:rFonts w:asciiTheme="minorHAnsi" w:hAnsiTheme="minorHAnsi"/>
          <w:i/>
          <w:sz w:val="24"/>
        </w:rPr>
        <w:t>e completed and signed</w:t>
      </w:r>
      <w:r w:rsidR="000518FA" w:rsidRPr="00277A80">
        <w:rPr>
          <w:rFonts w:asciiTheme="minorHAnsi" w:hAnsiTheme="minorHAnsi"/>
          <w:i/>
          <w:sz w:val="24"/>
        </w:rPr>
        <w:t xml:space="preserve"> application </w:t>
      </w:r>
      <w:r w:rsidR="006969F0" w:rsidRPr="00277A80">
        <w:rPr>
          <w:rFonts w:asciiTheme="minorHAnsi" w:hAnsiTheme="minorHAnsi"/>
          <w:i/>
          <w:sz w:val="24"/>
        </w:rPr>
        <w:t xml:space="preserve">to the OCSO Network Liaison </w:t>
      </w:r>
      <w:r w:rsidR="00CF2D5D" w:rsidRPr="00277A80">
        <w:rPr>
          <w:rFonts w:asciiTheme="minorHAnsi" w:hAnsiTheme="minorHAnsi"/>
          <w:i/>
          <w:sz w:val="24"/>
        </w:rPr>
        <w:t xml:space="preserve">for </w:t>
      </w:r>
      <w:r w:rsidR="006969F0" w:rsidRPr="00277A80">
        <w:rPr>
          <w:rFonts w:asciiTheme="minorHAnsi" w:hAnsiTheme="minorHAnsi"/>
          <w:i/>
          <w:sz w:val="24"/>
        </w:rPr>
        <w:t>review</w:t>
      </w:r>
      <w:r w:rsidR="00327217" w:rsidRPr="00277A80">
        <w:rPr>
          <w:rFonts w:asciiTheme="minorHAnsi" w:hAnsiTheme="minorHAnsi"/>
          <w:i/>
          <w:sz w:val="24"/>
        </w:rPr>
        <w:t xml:space="preserve"> and internal processing</w:t>
      </w:r>
      <w:r w:rsidR="004377AC" w:rsidRPr="00277A80">
        <w:rPr>
          <w:rFonts w:asciiTheme="minorHAnsi" w:hAnsiTheme="minorHAnsi"/>
          <w:i/>
          <w:sz w:val="24"/>
        </w:rPr>
        <w:t xml:space="preserve">. The final decision will be communicated </w:t>
      </w:r>
      <w:r w:rsidR="00862A5A" w:rsidRPr="00277A80">
        <w:rPr>
          <w:rFonts w:asciiTheme="minorHAnsi" w:hAnsiTheme="minorHAnsi"/>
          <w:i/>
          <w:sz w:val="24"/>
        </w:rPr>
        <w:t xml:space="preserve">to all stakeholders </w:t>
      </w:r>
      <w:r w:rsidR="004377AC" w:rsidRPr="00277A80">
        <w:rPr>
          <w:rFonts w:asciiTheme="minorHAnsi" w:hAnsiTheme="minorHAnsi"/>
          <w:i/>
          <w:sz w:val="24"/>
        </w:rPr>
        <w:t>by the OCSO Program Officer responsible for the Main CRS and/or CTU propos</w:t>
      </w:r>
      <w:r w:rsidR="00862A5A" w:rsidRPr="00277A80">
        <w:rPr>
          <w:rFonts w:asciiTheme="minorHAnsi" w:hAnsiTheme="minorHAnsi"/>
          <w:i/>
          <w:sz w:val="24"/>
        </w:rPr>
        <w:t>ing to expand their CRS</w:t>
      </w:r>
      <w:r w:rsidR="0087652D" w:rsidRPr="00277A80">
        <w:rPr>
          <w:rFonts w:asciiTheme="minorHAnsi" w:hAnsiTheme="minorHAnsi"/>
          <w:i/>
          <w:sz w:val="24"/>
        </w:rPr>
        <w:t xml:space="preserve"> or location</w:t>
      </w:r>
      <w:r w:rsidR="004377AC" w:rsidRPr="00277A80">
        <w:rPr>
          <w:rFonts w:asciiTheme="minorHAnsi" w:hAnsiTheme="minorHAnsi"/>
          <w:i/>
          <w:sz w:val="24"/>
        </w:rPr>
        <w:t>.</w:t>
      </w:r>
    </w:p>
    <w:p w:rsidR="000518FA" w:rsidRPr="000518FA" w:rsidRDefault="000518FA" w:rsidP="000518FA">
      <w:pPr>
        <w:jc w:val="center"/>
        <w:rPr>
          <w:rFonts w:asciiTheme="minorHAnsi" w:hAnsiTheme="minorHAnsi"/>
          <w:sz w:val="8"/>
        </w:rPr>
      </w:pPr>
    </w:p>
    <w:p w:rsidR="000518FA" w:rsidRPr="00E72C2D" w:rsidRDefault="000518FA" w:rsidP="000518FA">
      <w:pPr>
        <w:jc w:val="center"/>
        <w:rPr>
          <w:rFonts w:asciiTheme="minorHAnsi" w:hAnsiTheme="minorHAnsi"/>
          <w:b/>
          <w:sz w:val="20"/>
          <w:szCs w:val="20"/>
        </w:rPr>
      </w:pPr>
      <w:r w:rsidRPr="00E72C2D">
        <w:rPr>
          <w:rFonts w:asciiTheme="minorHAnsi" w:hAnsiTheme="minorHAnsi"/>
          <w:b/>
          <w:sz w:val="20"/>
          <w:szCs w:val="20"/>
        </w:rPr>
        <w:t>Please direct any questions for application completion to appropriate DAIDS Network Program Officer and/or OCSO Liaison.</w:t>
      </w:r>
    </w:p>
    <w:p w:rsidR="000518FA" w:rsidRPr="000518FA" w:rsidRDefault="000518FA" w:rsidP="000518FA">
      <w:pPr>
        <w:jc w:val="center"/>
        <w:rPr>
          <w:rFonts w:asciiTheme="minorHAnsi" w:hAnsiTheme="minorHAnsi"/>
          <w:sz w:val="8"/>
        </w:rPr>
      </w:pPr>
    </w:p>
    <w:tbl>
      <w:tblPr>
        <w:tblW w:w="14220" w:type="dxa"/>
        <w:jc w:val="center"/>
        <w:tblLayout w:type="fixed"/>
        <w:tblLook w:val="0000" w:firstRow="0" w:lastRow="0" w:firstColumn="0" w:lastColumn="0" w:noHBand="0" w:noVBand="0"/>
      </w:tblPr>
      <w:tblGrid>
        <w:gridCol w:w="14220"/>
      </w:tblGrid>
      <w:tr w:rsidR="00A35524" w:rsidRPr="006D779C" w:rsidTr="00142522">
        <w:trPr>
          <w:trHeight w:hRule="exact" w:val="630"/>
          <w:jc w:val="center"/>
        </w:trPr>
        <w:tc>
          <w:tcPr>
            <w:tcW w:w="14220" w:type="dxa"/>
            <w:shd w:val="clear" w:color="auto" w:fill="C2D69B" w:themeFill="accent3" w:themeFillTint="99"/>
            <w:vAlign w:val="center"/>
          </w:tcPr>
          <w:p w:rsidR="00A35524" w:rsidRPr="00146EB5" w:rsidRDefault="00B13034" w:rsidP="00BE461F">
            <w:pPr>
              <w:pStyle w:val="Heading3"/>
              <w:numPr>
                <w:ilvl w:val="0"/>
                <w:numId w:val="16"/>
              </w:numPr>
              <w:rPr>
                <w:sz w:val="28"/>
                <w:szCs w:val="28"/>
              </w:rPr>
            </w:pPr>
            <w:r w:rsidRPr="00146EB5">
              <w:rPr>
                <w:sz w:val="28"/>
                <w:szCs w:val="28"/>
              </w:rPr>
              <w:t>Main CRS Information</w:t>
            </w:r>
          </w:p>
        </w:tc>
      </w:tr>
      <w:tr w:rsidR="00B22024" w:rsidRPr="00613129" w:rsidTr="00142522">
        <w:trPr>
          <w:trHeight w:hRule="exact" w:val="828"/>
          <w:jc w:val="center"/>
        </w:trPr>
        <w:tc>
          <w:tcPr>
            <w:tcW w:w="14220" w:type="dxa"/>
            <w:vAlign w:val="bottom"/>
          </w:tcPr>
          <w:p w:rsidR="00B22024" w:rsidRPr="002150C2" w:rsidRDefault="00B13034" w:rsidP="003F648F">
            <w:pPr>
              <w:pStyle w:val="FieldText"/>
              <w:rPr>
                <w:rFonts w:ascii="Calibri" w:hAnsi="Calibri"/>
                <w:sz w:val="22"/>
                <w:szCs w:val="22"/>
              </w:rPr>
            </w:pPr>
            <w:r w:rsidRPr="002150C2">
              <w:rPr>
                <w:rFonts w:ascii="Calibri" w:eastAsia="Arial" w:hAnsi="Calibri" w:cs="Arial"/>
                <w:w w:val="127"/>
                <w:sz w:val="22"/>
                <w:szCs w:val="22"/>
              </w:rPr>
              <w:t>If</w:t>
            </w:r>
            <w:r w:rsidRPr="002150C2">
              <w:rPr>
                <w:rFonts w:ascii="Calibri" w:eastAsia="Arial" w:hAnsi="Calibri" w:cs="Arial"/>
                <w:spacing w:val="-20"/>
                <w:w w:val="127"/>
                <w:sz w:val="22"/>
                <w:szCs w:val="22"/>
              </w:rPr>
              <w:t xml:space="preserve"> </w:t>
            </w:r>
            <w:r w:rsidR="003F648F" w:rsidRPr="002150C2">
              <w:rPr>
                <w:rFonts w:ascii="Calibri" w:eastAsia="Arial" w:hAnsi="Calibri" w:cs="Arial"/>
                <w:sz w:val="22"/>
                <w:szCs w:val="22"/>
              </w:rPr>
              <w:t>the</w:t>
            </w:r>
            <w:r w:rsidR="003F648F">
              <w:rPr>
                <w:rFonts w:ascii="Calibri" w:eastAsia="Arial" w:hAnsi="Calibri" w:cs="Arial"/>
                <w:spacing w:val="30"/>
                <w:sz w:val="22"/>
                <w:szCs w:val="22"/>
              </w:rPr>
              <w:t xml:space="preserve"> </w:t>
            </w:r>
            <w:r w:rsidR="003F648F" w:rsidRPr="002150C2">
              <w:rPr>
                <w:rFonts w:ascii="Calibri" w:eastAsia="Arial" w:hAnsi="Calibri" w:cs="Arial"/>
                <w:spacing w:val="-21"/>
                <w:w w:val="108"/>
                <w:sz w:val="22"/>
                <w:szCs w:val="22"/>
              </w:rPr>
              <w:t>request</w:t>
            </w:r>
            <w:r w:rsidRPr="002150C2">
              <w:rPr>
                <w:rFonts w:ascii="Calibri" w:eastAsia="Arial" w:hAnsi="Calibri" w:cs="Arial"/>
                <w:spacing w:val="14"/>
                <w:w w:val="108"/>
                <w:sz w:val="22"/>
                <w:szCs w:val="22"/>
              </w:rPr>
              <w:t xml:space="preserve"> </w:t>
            </w:r>
            <w:r w:rsidRPr="002150C2">
              <w:rPr>
                <w:rFonts w:ascii="Calibri" w:eastAsia="Arial" w:hAnsi="Calibri" w:cs="Arial"/>
                <w:sz w:val="22"/>
                <w:szCs w:val="22"/>
              </w:rPr>
              <w:t>is to</w:t>
            </w:r>
            <w:r w:rsidRPr="002150C2">
              <w:rPr>
                <w:rFonts w:ascii="Calibri" w:eastAsia="Arial" w:hAnsi="Calibri" w:cs="Arial"/>
                <w:spacing w:val="24"/>
                <w:sz w:val="22"/>
                <w:szCs w:val="22"/>
              </w:rPr>
              <w:t xml:space="preserve"> </w:t>
            </w:r>
            <w:r w:rsidRPr="002150C2">
              <w:rPr>
                <w:rFonts w:ascii="Calibri" w:eastAsia="Arial" w:hAnsi="Calibri" w:cs="Arial"/>
                <w:sz w:val="22"/>
                <w:szCs w:val="22"/>
              </w:rPr>
              <w:t>expand</w:t>
            </w:r>
            <w:r w:rsidRPr="002150C2">
              <w:rPr>
                <w:rFonts w:ascii="Calibri" w:eastAsia="Arial" w:hAnsi="Calibri" w:cs="Arial"/>
                <w:spacing w:val="44"/>
                <w:sz w:val="22"/>
                <w:szCs w:val="22"/>
              </w:rPr>
              <w:t xml:space="preserve"> </w:t>
            </w:r>
            <w:r w:rsidRPr="002150C2">
              <w:rPr>
                <w:rFonts w:ascii="Calibri" w:eastAsia="Arial" w:hAnsi="Calibri" w:cs="Arial"/>
                <w:sz w:val="22"/>
                <w:szCs w:val="22"/>
              </w:rPr>
              <w:t>services</w:t>
            </w:r>
            <w:r w:rsidRPr="002150C2">
              <w:rPr>
                <w:rFonts w:ascii="Calibri" w:eastAsia="Arial" w:hAnsi="Calibri" w:cs="Arial"/>
                <w:spacing w:val="28"/>
                <w:sz w:val="22"/>
                <w:szCs w:val="22"/>
              </w:rPr>
              <w:t xml:space="preserve"> </w:t>
            </w:r>
            <w:r w:rsidRPr="002150C2">
              <w:rPr>
                <w:rFonts w:ascii="Calibri" w:eastAsia="Arial" w:hAnsi="Calibri" w:cs="Arial"/>
                <w:sz w:val="22"/>
                <w:szCs w:val="22"/>
              </w:rPr>
              <w:t>for</w:t>
            </w:r>
            <w:r w:rsidRPr="002150C2">
              <w:rPr>
                <w:rFonts w:ascii="Calibri" w:eastAsia="Arial" w:hAnsi="Calibri" w:cs="Arial"/>
                <w:spacing w:val="35"/>
                <w:sz w:val="22"/>
                <w:szCs w:val="22"/>
              </w:rPr>
              <w:t xml:space="preserve"> </w:t>
            </w:r>
            <w:r w:rsidRPr="002150C2">
              <w:rPr>
                <w:rFonts w:ascii="Calibri" w:eastAsia="Arial" w:hAnsi="Calibri" w:cs="Arial"/>
                <w:sz w:val="22"/>
                <w:szCs w:val="22"/>
              </w:rPr>
              <w:t>an</w:t>
            </w:r>
            <w:r w:rsidRPr="002150C2">
              <w:rPr>
                <w:rFonts w:ascii="Calibri" w:eastAsia="Arial" w:hAnsi="Calibri" w:cs="Arial"/>
                <w:spacing w:val="6"/>
                <w:sz w:val="22"/>
                <w:szCs w:val="22"/>
              </w:rPr>
              <w:t xml:space="preserve"> </w:t>
            </w:r>
            <w:r w:rsidRPr="002150C2">
              <w:rPr>
                <w:rFonts w:ascii="Calibri" w:eastAsia="Arial" w:hAnsi="Calibri" w:cs="Arial"/>
                <w:sz w:val="22"/>
                <w:szCs w:val="22"/>
              </w:rPr>
              <w:t>existing</w:t>
            </w:r>
            <w:r w:rsidRPr="002150C2">
              <w:rPr>
                <w:rFonts w:ascii="Calibri" w:eastAsia="Arial" w:hAnsi="Calibri" w:cs="Arial"/>
                <w:spacing w:val="29"/>
                <w:sz w:val="22"/>
                <w:szCs w:val="22"/>
              </w:rPr>
              <w:t xml:space="preserve"> </w:t>
            </w:r>
            <w:r w:rsidRPr="002150C2">
              <w:rPr>
                <w:rFonts w:ascii="Calibri" w:eastAsia="Arial" w:hAnsi="Calibri" w:cs="Arial"/>
                <w:w w:val="97"/>
                <w:sz w:val="22"/>
                <w:szCs w:val="22"/>
              </w:rPr>
              <w:t>DA</w:t>
            </w:r>
            <w:r w:rsidRPr="002150C2">
              <w:rPr>
                <w:rFonts w:ascii="Calibri" w:eastAsia="Arial" w:hAnsi="Calibri" w:cs="Arial"/>
                <w:spacing w:val="-3"/>
                <w:w w:val="97"/>
                <w:sz w:val="22"/>
                <w:szCs w:val="22"/>
              </w:rPr>
              <w:t>I</w:t>
            </w:r>
            <w:r w:rsidRPr="002150C2">
              <w:rPr>
                <w:rFonts w:ascii="Calibri" w:eastAsia="Arial" w:hAnsi="Calibri" w:cs="Arial"/>
                <w:w w:val="97"/>
                <w:sz w:val="22"/>
                <w:szCs w:val="22"/>
              </w:rPr>
              <w:t>DS</w:t>
            </w:r>
            <w:r w:rsidRPr="002150C2">
              <w:rPr>
                <w:rFonts w:ascii="Calibri" w:eastAsia="Arial" w:hAnsi="Calibri" w:cs="Arial"/>
                <w:spacing w:val="-5"/>
                <w:w w:val="97"/>
                <w:sz w:val="22"/>
                <w:szCs w:val="22"/>
              </w:rPr>
              <w:t xml:space="preserve"> </w:t>
            </w:r>
            <w:r w:rsidRPr="002150C2">
              <w:rPr>
                <w:rFonts w:ascii="Calibri" w:eastAsia="Arial" w:hAnsi="Calibri" w:cs="Arial"/>
                <w:w w:val="88"/>
                <w:sz w:val="22"/>
                <w:szCs w:val="22"/>
              </w:rPr>
              <w:t>CRS,</w:t>
            </w:r>
            <w:r w:rsidRPr="002150C2">
              <w:rPr>
                <w:rFonts w:ascii="Calibri" w:eastAsia="Arial" w:hAnsi="Calibri" w:cs="Arial"/>
                <w:spacing w:val="-23"/>
                <w:sz w:val="22"/>
                <w:szCs w:val="22"/>
              </w:rPr>
              <w:t xml:space="preserve"> </w:t>
            </w:r>
            <w:r w:rsidRPr="002150C2">
              <w:rPr>
                <w:rFonts w:ascii="Calibri" w:eastAsia="Arial" w:hAnsi="Calibri" w:cs="Arial"/>
                <w:sz w:val="22"/>
                <w:szCs w:val="22"/>
              </w:rPr>
              <w:t>please</w:t>
            </w:r>
            <w:r w:rsidRPr="002150C2">
              <w:rPr>
                <w:rFonts w:ascii="Calibri" w:eastAsia="Arial" w:hAnsi="Calibri" w:cs="Arial"/>
                <w:spacing w:val="14"/>
                <w:sz w:val="22"/>
                <w:szCs w:val="22"/>
              </w:rPr>
              <w:t xml:space="preserve"> </w:t>
            </w:r>
            <w:r w:rsidRPr="002150C2">
              <w:rPr>
                <w:rFonts w:ascii="Calibri" w:eastAsia="Arial" w:hAnsi="Calibri" w:cs="Arial"/>
                <w:w w:val="111"/>
                <w:sz w:val="22"/>
                <w:szCs w:val="22"/>
              </w:rPr>
              <w:t>provide</w:t>
            </w:r>
            <w:r w:rsidR="0012485D" w:rsidRPr="002150C2">
              <w:rPr>
                <w:rFonts w:ascii="Calibri" w:eastAsia="Arial" w:hAnsi="Calibri" w:cs="Arial"/>
                <w:w w:val="111"/>
                <w:sz w:val="22"/>
                <w:szCs w:val="22"/>
              </w:rPr>
              <w:t xml:space="preserve"> </w:t>
            </w:r>
            <w:r w:rsidRPr="002150C2">
              <w:rPr>
                <w:rFonts w:ascii="Calibri" w:eastAsia="Arial" w:hAnsi="Calibri" w:cs="Arial"/>
                <w:sz w:val="22"/>
                <w:szCs w:val="22"/>
              </w:rPr>
              <w:t>the</w:t>
            </w:r>
            <w:r w:rsidRPr="002150C2">
              <w:rPr>
                <w:rFonts w:ascii="Calibri" w:eastAsia="Arial" w:hAnsi="Calibri" w:cs="Arial"/>
                <w:spacing w:val="34"/>
                <w:sz w:val="22"/>
                <w:szCs w:val="22"/>
              </w:rPr>
              <w:t xml:space="preserve"> </w:t>
            </w:r>
            <w:r w:rsidRPr="002150C2">
              <w:rPr>
                <w:rFonts w:ascii="Calibri" w:eastAsia="Arial" w:hAnsi="Calibri" w:cs="Arial"/>
                <w:w w:val="114"/>
                <w:sz w:val="22"/>
                <w:szCs w:val="22"/>
              </w:rPr>
              <w:t>following</w:t>
            </w:r>
            <w:r w:rsidRPr="002150C2">
              <w:rPr>
                <w:rFonts w:ascii="Calibri" w:eastAsia="Arial" w:hAnsi="Calibri" w:cs="Arial"/>
                <w:spacing w:val="-13"/>
                <w:w w:val="114"/>
                <w:sz w:val="22"/>
                <w:szCs w:val="22"/>
              </w:rPr>
              <w:t xml:space="preserve"> </w:t>
            </w:r>
            <w:r w:rsidRPr="002150C2">
              <w:rPr>
                <w:rFonts w:ascii="Calibri" w:eastAsia="Arial" w:hAnsi="Calibri" w:cs="Arial"/>
                <w:w w:val="114"/>
                <w:sz w:val="22"/>
                <w:szCs w:val="22"/>
              </w:rPr>
              <w:t>information</w:t>
            </w:r>
            <w:r w:rsidRPr="002150C2">
              <w:rPr>
                <w:rFonts w:ascii="Calibri" w:eastAsia="Arial" w:hAnsi="Calibri" w:cs="Arial"/>
                <w:spacing w:val="-22"/>
                <w:w w:val="114"/>
                <w:sz w:val="22"/>
                <w:szCs w:val="22"/>
              </w:rPr>
              <w:t xml:space="preserve"> </w:t>
            </w:r>
            <w:r w:rsidR="003F648F">
              <w:rPr>
                <w:rFonts w:ascii="Calibri" w:eastAsia="Arial" w:hAnsi="Calibri" w:cs="Arial"/>
                <w:spacing w:val="-22"/>
                <w:w w:val="114"/>
                <w:sz w:val="22"/>
                <w:szCs w:val="22"/>
              </w:rPr>
              <w:t xml:space="preserve">about </w:t>
            </w:r>
            <w:r w:rsidRPr="002150C2">
              <w:rPr>
                <w:rFonts w:ascii="Calibri" w:eastAsia="Arial" w:hAnsi="Calibri" w:cs="Arial"/>
                <w:sz w:val="22"/>
                <w:szCs w:val="22"/>
              </w:rPr>
              <w:t>the</w:t>
            </w:r>
            <w:r w:rsidRPr="002150C2">
              <w:rPr>
                <w:rFonts w:ascii="Calibri" w:eastAsia="Arial" w:hAnsi="Calibri" w:cs="Arial"/>
                <w:spacing w:val="24"/>
                <w:sz w:val="22"/>
                <w:szCs w:val="22"/>
              </w:rPr>
              <w:t xml:space="preserve"> </w:t>
            </w:r>
            <w:r w:rsidRPr="002150C2">
              <w:rPr>
                <w:rFonts w:ascii="Calibri" w:eastAsia="Arial" w:hAnsi="Calibri" w:cs="Arial"/>
                <w:w w:val="111"/>
                <w:sz w:val="22"/>
                <w:szCs w:val="22"/>
              </w:rPr>
              <w:t>requestin</w:t>
            </w:r>
            <w:r w:rsidRPr="002150C2">
              <w:rPr>
                <w:rFonts w:ascii="Calibri" w:eastAsia="Arial" w:hAnsi="Calibri" w:cs="Arial"/>
                <w:w w:val="112"/>
                <w:sz w:val="22"/>
                <w:szCs w:val="22"/>
              </w:rPr>
              <w:t>g</w:t>
            </w:r>
            <w:r w:rsidRPr="002150C2">
              <w:rPr>
                <w:rFonts w:ascii="Calibri" w:eastAsia="Arial" w:hAnsi="Calibri" w:cs="Arial"/>
                <w:spacing w:val="-26"/>
                <w:sz w:val="22"/>
                <w:szCs w:val="22"/>
              </w:rPr>
              <w:t xml:space="preserve"> </w:t>
            </w:r>
            <w:r w:rsidRPr="002150C2">
              <w:rPr>
                <w:rFonts w:ascii="Calibri" w:eastAsia="Arial" w:hAnsi="Calibri" w:cs="Arial"/>
                <w:sz w:val="22"/>
                <w:szCs w:val="22"/>
              </w:rPr>
              <w:t xml:space="preserve">CRS. </w:t>
            </w:r>
            <w:r w:rsidR="003F648F">
              <w:rPr>
                <w:rFonts w:ascii="Calibri" w:eastAsia="Arial" w:hAnsi="Calibri" w:cs="Arial"/>
                <w:sz w:val="22"/>
                <w:szCs w:val="22"/>
              </w:rPr>
              <w:t>If the requesti</w:t>
            </w:r>
            <w:r w:rsidR="00162CBD">
              <w:rPr>
                <w:rFonts w:ascii="Calibri" w:eastAsia="Arial" w:hAnsi="Calibri" w:cs="Arial"/>
                <w:sz w:val="22"/>
                <w:szCs w:val="22"/>
              </w:rPr>
              <w:t xml:space="preserve">ng site </w:t>
            </w:r>
            <w:r w:rsidR="003B13D5">
              <w:rPr>
                <w:rFonts w:ascii="Calibri" w:eastAsia="Arial" w:hAnsi="Calibri" w:cs="Arial"/>
                <w:sz w:val="22"/>
                <w:szCs w:val="22"/>
              </w:rPr>
              <w:t xml:space="preserve">has not conducted DAIDS Clinical Trials Network research within the last grant cycle, it is considered to be “New-to-DAIDS”. </w:t>
            </w:r>
            <w:r w:rsidRPr="00056C5A">
              <w:rPr>
                <w:rFonts w:ascii="Calibri" w:eastAsia="Arial" w:hAnsi="Calibri" w:cs="Arial"/>
                <w:w w:val="127"/>
                <w:sz w:val="22"/>
                <w:szCs w:val="22"/>
              </w:rPr>
              <w:t>If</w:t>
            </w:r>
            <w:r w:rsidRPr="00056C5A">
              <w:rPr>
                <w:rFonts w:ascii="Calibri" w:eastAsia="Arial" w:hAnsi="Calibri" w:cs="Arial"/>
                <w:spacing w:val="-14"/>
                <w:w w:val="127"/>
                <w:sz w:val="22"/>
                <w:szCs w:val="22"/>
              </w:rPr>
              <w:t xml:space="preserve"> </w:t>
            </w:r>
            <w:r w:rsidR="003F648F" w:rsidRPr="00056C5A">
              <w:rPr>
                <w:rFonts w:ascii="Calibri" w:eastAsia="Arial" w:hAnsi="Calibri" w:cs="Arial"/>
                <w:sz w:val="22"/>
                <w:szCs w:val="22"/>
              </w:rPr>
              <w:t xml:space="preserve">the site is not affiliated to a CTU or </w:t>
            </w:r>
            <w:r w:rsidRPr="00056C5A">
              <w:rPr>
                <w:rFonts w:ascii="Calibri" w:eastAsia="Arial" w:hAnsi="Calibri" w:cs="Arial"/>
                <w:sz w:val="22"/>
                <w:szCs w:val="22"/>
              </w:rPr>
              <w:t>CRS,</w:t>
            </w:r>
            <w:r w:rsidRPr="00056C5A">
              <w:rPr>
                <w:rFonts w:ascii="Calibri" w:eastAsia="Arial" w:hAnsi="Calibri" w:cs="Arial"/>
                <w:spacing w:val="5"/>
                <w:sz w:val="22"/>
                <w:szCs w:val="22"/>
              </w:rPr>
              <w:t xml:space="preserve"> </w:t>
            </w:r>
            <w:r w:rsidRPr="00056C5A">
              <w:rPr>
                <w:rFonts w:ascii="Calibri" w:eastAsia="Arial" w:hAnsi="Calibri" w:cs="Arial"/>
                <w:sz w:val="22"/>
                <w:szCs w:val="22"/>
              </w:rPr>
              <w:t>please</w:t>
            </w:r>
            <w:r w:rsidRPr="00056C5A">
              <w:rPr>
                <w:rFonts w:ascii="Calibri" w:eastAsia="Arial" w:hAnsi="Calibri" w:cs="Arial"/>
                <w:spacing w:val="20"/>
                <w:sz w:val="22"/>
                <w:szCs w:val="22"/>
              </w:rPr>
              <w:t xml:space="preserve"> </w:t>
            </w:r>
            <w:r w:rsidRPr="00056C5A">
              <w:rPr>
                <w:rFonts w:ascii="Calibri" w:eastAsia="Arial" w:hAnsi="Calibri" w:cs="Arial"/>
                <w:sz w:val="22"/>
                <w:szCs w:val="22"/>
              </w:rPr>
              <w:t>skip</w:t>
            </w:r>
            <w:r w:rsidRPr="00056C5A">
              <w:rPr>
                <w:rFonts w:ascii="Calibri" w:eastAsia="Arial" w:hAnsi="Calibri" w:cs="Arial"/>
                <w:spacing w:val="10"/>
                <w:sz w:val="22"/>
                <w:szCs w:val="22"/>
              </w:rPr>
              <w:t xml:space="preserve"> </w:t>
            </w:r>
            <w:r w:rsidRPr="00056C5A">
              <w:rPr>
                <w:rFonts w:ascii="Calibri" w:eastAsia="Arial" w:hAnsi="Calibri" w:cs="Arial"/>
                <w:sz w:val="22"/>
                <w:szCs w:val="22"/>
              </w:rPr>
              <w:t>to</w:t>
            </w:r>
            <w:r w:rsidRPr="00056C5A">
              <w:rPr>
                <w:rFonts w:ascii="Calibri" w:eastAsia="Arial" w:hAnsi="Calibri" w:cs="Arial"/>
                <w:spacing w:val="33"/>
                <w:sz w:val="22"/>
                <w:szCs w:val="22"/>
              </w:rPr>
              <w:t xml:space="preserve"> </w:t>
            </w:r>
            <w:r w:rsidR="000D68C2" w:rsidRPr="00056C5A">
              <w:rPr>
                <w:rFonts w:ascii="Calibri" w:eastAsia="Arial" w:hAnsi="Calibri" w:cs="Arial"/>
                <w:bCs/>
                <w:w w:val="98"/>
                <w:sz w:val="22"/>
                <w:szCs w:val="22"/>
              </w:rPr>
              <w:t>Expansion Site</w:t>
            </w:r>
            <w:r w:rsidRPr="00056C5A">
              <w:rPr>
                <w:rFonts w:ascii="Calibri" w:eastAsia="Arial" w:hAnsi="Calibri" w:cs="Arial"/>
                <w:bCs/>
                <w:spacing w:val="-16"/>
                <w:sz w:val="22"/>
                <w:szCs w:val="22"/>
              </w:rPr>
              <w:t xml:space="preserve"> </w:t>
            </w:r>
            <w:r w:rsidRPr="00056C5A">
              <w:rPr>
                <w:rFonts w:ascii="Calibri" w:eastAsia="Arial" w:hAnsi="Calibri" w:cs="Arial"/>
                <w:bCs/>
                <w:sz w:val="22"/>
                <w:szCs w:val="22"/>
              </w:rPr>
              <w:t xml:space="preserve">Information </w:t>
            </w:r>
            <w:r w:rsidRPr="00056C5A">
              <w:rPr>
                <w:rFonts w:ascii="Calibri" w:eastAsia="Arial" w:hAnsi="Calibri" w:cs="Arial"/>
                <w:bCs/>
                <w:spacing w:val="1"/>
                <w:sz w:val="22"/>
                <w:szCs w:val="22"/>
              </w:rPr>
              <w:t xml:space="preserve"> </w:t>
            </w:r>
            <w:r w:rsidRPr="00056C5A">
              <w:rPr>
                <w:rFonts w:ascii="Calibri" w:eastAsia="Arial" w:hAnsi="Calibri" w:cs="Arial"/>
                <w:sz w:val="22"/>
                <w:szCs w:val="22"/>
              </w:rPr>
              <w:t>section</w:t>
            </w:r>
            <w:r w:rsidRPr="00056C5A">
              <w:rPr>
                <w:rFonts w:ascii="Calibri" w:eastAsia="Arial" w:hAnsi="Calibri" w:cs="Arial"/>
                <w:spacing w:val="36"/>
                <w:sz w:val="22"/>
                <w:szCs w:val="22"/>
              </w:rPr>
              <w:t xml:space="preserve"> </w:t>
            </w:r>
            <w:r w:rsidRPr="00056C5A">
              <w:rPr>
                <w:rFonts w:ascii="Calibri" w:eastAsia="Arial" w:hAnsi="Calibri" w:cs="Arial"/>
                <w:w w:val="114"/>
                <w:sz w:val="22"/>
                <w:szCs w:val="22"/>
              </w:rPr>
              <w:t>below:</w:t>
            </w:r>
          </w:p>
        </w:tc>
      </w:tr>
    </w:tbl>
    <w:p w:rsidR="005F6E87" w:rsidRPr="001177B1" w:rsidRDefault="005F6E87" w:rsidP="00CC6BB1">
      <w:pPr>
        <w:rPr>
          <w:sz w:val="8"/>
        </w:rPr>
      </w:pPr>
    </w:p>
    <w:tbl>
      <w:tblPr>
        <w:tblStyle w:val="LightShading"/>
        <w:tblW w:w="14040" w:type="dxa"/>
        <w:tblCellSpacing w:w="36" w:type="dxa"/>
        <w:tblInd w:w="270" w:type="dxa"/>
        <w:tblBorders>
          <w:top w:val="none" w:sz="0" w:space="0" w:color="auto"/>
          <w:bottom w:val="none" w:sz="0" w:space="0" w:color="auto"/>
        </w:tblBorders>
        <w:tblLayout w:type="fixed"/>
        <w:tblCellMar>
          <w:left w:w="115" w:type="dxa"/>
          <w:right w:w="115" w:type="dxa"/>
        </w:tblCellMar>
        <w:tblLook w:val="0200" w:firstRow="0" w:lastRow="0" w:firstColumn="0" w:lastColumn="0" w:noHBand="1" w:noVBand="0"/>
      </w:tblPr>
      <w:tblGrid>
        <w:gridCol w:w="1890"/>
        <w:gridCol w:w="4500"/>
        <w:gridCol w:w="2385"/>
        <w:gridCol w:w="5265"/>
      </w:tblGrid>
      <w:tr w:rsidR="007563E8" w:rsidTr="00142522">
        <w:trPr>
          <w:trHeight w:val="328"/>
          <w:tblCellSpacing w:w="36" w:type="dxa"/>
        </w:trPr>
        <w:tc>
          <w:tcPr>
            <w:cnfStyle w:val="000010000000" w:firstRow="0" w:lastRow="0" w:firstColumn="0" w:lastColumn="0" w:oddVBand="1" w:evenVBand="0" w:oddHBand="0" w:evenHBand="0" w:firstRowFirstColumn="0" w:firstRowLastColumn="0" w:lastRowFirstColumn="0" w:lastRowLastColumn="0"/>
            <w:tcW w:w="1782" w:type="dxa"/>
            <w:tcBorders>
              <w:left w:val="none" w:sz="0" w:space="0" w:color="auto"/>
              <w:bottom w:val="none" w:sz="0" w:space="0" w:color="auto"/>
              <w:right w:val="none" w:sz="0" w:space="0" w:color="auto"/>
            </w:tcBorders>
            <w:shd w:val="clear" w:color="auto" w:fill="FFFFFF" w:themeFill="background1"/>
            <w:vAlign w:val="center"/>
          </w:tcPr>
          <w:p w:rsidR="0012485D" w:rsidRPr="003407E0" w:rsidRDefault="0012485D" w:rsidP="003407E0">
            <w:pPr>
              <w:jc w:val="right"/>
              <w:rPr>
                <w:b/>
              </w:rPr>
            </w:pPr>
            <w:r w:rsidRPr="003407E0">
              <w:rPr>
                <w:b/>
              </w:rPr>
              <w:t>Requestor Name</w:t>
            </w:r>
          </w:p>
        </w:tc>
        <w:sdt>
          <w:sdtPr>
            <w:id w:val="1378897345"/>
            <w:placeholder>
              <w:docPart w:val="9357E3A25BEE45BEA7C3C1EA77AB99AA"/>
            </w:placeholder>
            <w:showingPlcHdr/>
          </w:sdtPr>
          <w:sdtEndPr/>
          <w:sdtContent>
            <w:tc>
              <w:tcPr>
                <w:tcW w:w="4428" w:type="dxa"/>
                <w:shd w:val="clear" w:color="auto" w:fill="FAF8D2"/>
                <w:vAlign w:val="center"/>
              </w:tcPr>
              <w:p w:rsidR="0012485D" w:rsidRDefault="009A1D5C" w:rsidP="009A1D5C">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2313" w:type="dxa"/>
            <w:tcBorders>
              <w:left w:val="none" w:sz="0" w:space="0" w:color="auto"/>
              <w:bottom w:val="none" w:sz="0" w:space="0" w:color="auto"/>
              <w:right w:val="none" w:sz="0" w:space="0" w:color="auto"/>
            </w:tcBorders>
            <w:shd w:val="clear" w:color="auto" w:fill="FFFFFF" w:themeFill="background1"/>
            <w:vAlign w:val="center"/>
          </w:tcPr>
          <w:p w:rsidR="0012485D" w:rsidRPr="003407E0" w:rsidRDefault="0012485D" w:rsidP="003407E0">
            <w:pPr>
              <w:jc w:val="right"/>
              <w:rPr>
                <w:b/>
              </w:rPr>
            </w:pPr>
            <w:r w:rsidRPr="003407E0">
              <w:rPr>
                <w:b/>
              </w:rPr>
              <w:t xml:space="preserve">CTU Name </w:t>
            </w:r>
            <w:r w:rsidRPr="003407E0">
              <w:t>(if known)</w:t>
            </w:r>
          </w:p>
        </w:tc>
        <w:sdt>
          <w:sdtPr>
            <w:id w:val="-836298981"/>
            <w:placeholder>
              <w:docPart w:val="72541ACD5596475FBA0638EB474568FC"/>
            </w:placeholder>
            <w:showingPlcHdr/>
          </w:sdtPr>
          <w:sdtEndPr/>
          <w:sdtContent>
            <w:tc>
              <w:tcPr>
                <w:tcW w:w="5157" w:type="dxa"/>
                <w:shd w:val="clear" w:color="auto" w:fill="FAF8D2"/>
                <w:vAlign w:val="center"/>
              </w:tcPr>
              <w:p w:rsidR="0012485D" w:rsidRDefault="005C2EB7" w:rsidP="0012485D">
                <w:pPr>
                  <w:cnfStyle w:val="000000000000" w:firstRow="0" w:lastRow="0" w:firstColumn="0" w:lastColumn="0" w:oddVBand="0" w:evenVBand="0" w:oddHBand="0" w:evenHBand="0" w:firstRowFirstColumn="0" w:firstRowLastColumn="0" w:lastRowFirstColumn="0" w:lastRowLastColumn="0"/>
                </w:pPr>
                <w:r w:rsidRPr="006D6A21">
                  <w:rPr>
                    <w:shd w:val="clear" w:color="auto" w:fill="FAF8D2"/>
                  </w:rPr>
                  <w:t xml:space="preserve"> </w:t>
                </w:r>
              </w:p>
            </w:tc>
          </w:sdtContent>
        </w:sdt>
      </w:tr>
      <w:tr w:rsidR="007563E8" w:rsidTr="00142522">
        <w:trPr>
          <w:trHeight w:val="328"/>
          <w:tblCellSpacing w:w="36" w:type="dxa"/>
        </w:trPr>
        <w:tc>
          <w:tcPr>
            <w:cnfStyle w:val="000010000000" w:firstRow="0" w:lastRow="0" w:firstColumn="0" w:lastColumn="0" w:oddVBand="1" w:evenVBand="0" w:oddHBand="0" w:evenHBand="0" w:firstRowFirstColumn="0" w:firstRowLastColumn="0" w:lastRowFirstColumn="0" w:lastRowLastColumn="0"/>
            <w:tcW w:w="1782" w:type="dxa"/>
            <w:tcBorders>
              <w:left w:val="none" w:sz="0" w:space="0" w:color="auto"/>
              <w:bottom w:val="none" w:sz="0" w:space="0" w:color="auto"/>
              <w:right w:val="none" w:sz="0" w:space="0" w:color="auto"/>
            </w:tcBorders>
            <w:shd w:val="clear" w:color="auto" w:fill="FFFFFF" w:themeFill="background1"/>
            <w:vAlign w:val="center"/>
          </w:tcPr>
          <w:p w:rsidR="0012485D" w:rsidRPr="003407E0" w:rsidRDefault="0012485D" w:rsidP="003407E0">
            <w:pPr>
              <w:jc w:val="right"/>
              <w:rPr>
                <w:b/>
              </w:rPr>
            </w:pPr>
            <w:r w:rsidRPr="003407E0">
              <w:rPr>
                <w:b/>
              </w:rPr>
              <w:t>CRS Name</w:t>
            </w:r>
          </w:p>
        </w:tc>
        <w:sdt>
          <w:sdtPr>
            <w:id w:val="-1452162605"/>
            <w:placeholder>
              <w:docPart w:val="7B55EC7FB62942419557474ACE628249"/>
            </w:placeholder>
            <w:showingPlcHdr/>
          </w:sdtPr>
          <w:sdtEndPr/>
          <w:sdtContent>
            <w:tc>
              <w:tcPr>
                <w:tcW w:w="4428" w:type="dxa"/>
                <w:shd w:val="clear" w:color="auto" w:fill="FAF8D2"/>
                <w:vAlign w:val="center"/>
              </w:tcPr>
              <w:p w:rsidR="0012485D" w:rsidRDefault="005C2EB7" w:rsidP="00961BF1">
                <w:pPr>
                  <w:cnfStyle w:val="000000000000" w:firstRow="0" w:lastRow="0" w:firstColumn="0" w:lastColumn="0" w:oddVBand="0" w:evenVBand="0" w:oddHBand="0" w:evenHBand="0" w:firstRowFirstColumn="0" w:firstRowLastColumn="0" w:lastRowFirstColumn="0" w:lastRowLastColumn="0"/>
                </w:pPr>
                <w:r w:rsidRPr="006D6A21">
                  <w:rPr>
                    <w:shd w:val="clear" w:color="auto" w:fill="FAF8D2"/>
                  </w:rPr>
                  <w:t xml:space="preserve"> </w:t>
                </w:r>
              </w:p>
            </w:tc>
          </w:sdtContent>
        </w:sdt>
        <w:tc>
          <w:tcPr>
            <w:cnfStyle w:val="000010000000" w:firstRow="0" w:lastRow="0" w:firstColumn="0" w:lastColumn="0" w:oddVBand="1" w:evenVBand="0" w:oddHBand="0" w:evenHBand="0" w:firstRowFirstColumn="0" w:firstRowLastColumn="0" w:lastRowFirstColumn="0" w:lastRowLastColumn="0"/>
            <w:tcW w:w="2313" w:type="dxa"/>
            <w:tcBorders>
              <w:left w:val="none" w:sz="0" w:space="0" w:color="auto"/>
              <w:bottom w:val="none" w:sz="0" w:space="0" w:color="auto"/>
              <w:right w:val="none" w:sz="0" w:space="0" w:color="auto"/>
            </w:tcBorders>
            <w:shd w:val="clear" w:color="auto" w:fill="FFFFFF" w:themeFill="background1"/>
            <w:vAlign w:val="center"/>
          </w:tcPr>
          <w:p w:rsidR="0012485D" w:rsidRPr="003407E0" w:rsidRDefault="0012485D" w:rsidP="003407E0">
            <w:pPr>
              <w:jc w:val="right"/>
              <w:rPr>
                <w:b/>
              </w:rPr>
            </w:pPr>
            <w:r w:rsidRPr="003407E0">
              <w:rPr>
                <w:b/>
              </w:rPr>
              <w:t xml:space="preserve">Number </w:t>
            </w:r>
            <w:r w:rsidRPr="003407E0">
              <w:t>(if known)</w:t>
            </w:r>
          </w:p>
        </w:tc>
        <w:sdt>
          <w:sdtPr>
            <w:id w:val="187872555"/>
            <w:placeholder>
              <w:docPart w:val="AB2EB19B549047D28CA8B486BAE79ACC"/>
            </w:placeholder>
            <w:showingPlcHdr/>
          </w:sdtPr>
          <w:sdtEndPr/>
          <w:sdtContent>
            <w:tc>
              <w:tcPr>
                <w:tcW w:w="5157" w:type="dxa"/>
                <w:shd w:val="clear" w:color="auto" w:fill="FAF8D2"/>
                <w:vAlign w:val="center"/>
              </w:tcPr>
              <w:p w:rsidR="0012485D" w:rsidRPr="005C2EB7" w:rsidRDefault="005C2EB7" w:rsidP="0012485D">
                <w:pPr>
                  <w:cnfStyle w:val="000000000000" w:firstRow="0" w:lastRow="0" w:firstColumn="0" w:lastColumn="0" w:oddVBand="0" w:evenVBand="0" w:oddHBand="0" w:evenHBand="0" w:firstRowFirstColumn="0" w:firstRowLastColumn="0" w:lastRowFirstColumn="0" w:lastRowLastColumn="0"/>
                  <w:rPr>
                    <w:b/>
                  </w:rPr>
                </w:pPr>
                <w:r>
                  <w:t xml:space="preserve"> </w:t>
                </w:r>
              </w:p>
            </w:tc>
          </w:sdtContent>
        </w:sdt>
      </w:tr>
      <w:tr w:rsidR="007563E8" w:rsidTr="00142522">
        <w:trPr>
          <w:trHeight w:val="328"/>
          <w:tblCellSpacing w:w="36" w:type="dxa"/>
        </w:trPr>
        <w:tc>
          <w:tcPr>
            <w:cnfStyle w:val="000010000000" w:firstRow="0" w:lastRow="0" w:firstColumn="0" w:lastColumn="0" w:oddVBand="1" w:evenVBand="0" w:oddHBand="0" w:evenHBand="0" w:firstRowFirstColumn="0" w:firstRowLastColumn="0" w:lastRowFirstColumn="0" w:lastRowLastColumn="0"/>
            <w:tcW w:w="1782" w:type="dxa"/>
            <w:tcBorders>
              <w:left w:val="none" w:sz="0" w:space="0" w:color="auto"/>
              <w:bottom w:val="none" w:sz="0" w:space="0" w:color="auto"/>
              <w:right w:val="none" w:sz="0" w:space="0" w:color="auto"/>
            </w:tcBorders>
            <w:shd w:val="clear" w:color="auto" w:fill="FFFFFF" w:themeFill="background1"/>
            <w:vAlign w:val="center"/>
          </w:tcPr>
          <w:p w:rsidR="0012485D" w:rsidRPr="003407E0" w:rsidRDefault="0012485D" w:rsidP="003407E0">
            <w:pPr>
              <w:jc w:val="right"/>
              <w:rPr>
                <w:b/>
              </w:rPr>
            </w:pPr>
            <w:r w:rsidRPr="003407E0">
              <w:rPr>
                <w:b/>
              </w:rPr>
              <w:t>CRS Leader</w:t>
            </w:r>
          </w:p>
        </w:tc>
        <w:sdt>
          <w:sdtPr>
            <w:id w:val="-567724823"/>
            <w:placeholder>
              <w:docPart w:val="83A9D3F3A57B4B6F9CC5F8B5653FF93C"/>
            </w:placeholder>
          </w:sdtPr>
          <w:sdtEndPr/>
          <w:sdtContent>
            <w:tc>
              <w:tcPr>
                <w:tcW w:w="4428" w:type="dxa"/>
                <w:shd w:val="clear" w:color="auto" w:fill="FAF8D2"/>
                <w:vAlign w:val="center"/>
              </w:tcPr>
              <w:p w:rsidR="0012485D" w:rsidRDefault="006D6A21" w:rsidP="006D6A21">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2313" w:type="dxa"/>
            <w:tcBorders>
              <w:left w:val="none" w:sz="0" w:space="0" w:color="auto"/>
              <w:bottom w:val="none" w:sz="0" w:space="0" w:color="auto"/>
              <w:right w:val="none" w:sz="0" w:space="0" w:color="auto"/>
            </w:tcBorders>
            <w:shd w:val="clear" w:color="auto" w:fill="FFFFFF" w:themeFill="background1"/>
            <w:vAlign w:val="center"/>
          </w:tcPr>
          <w:p w:rsidR="0012485D" w:rsidRPr="003407E0" w:rsidRDefault="0012485D" w:rsidP="003407E0">
            <w:pPr>
              <w:jc w:val="right"/>
              <w:rPr>
                <w:b/>
              </w:rPr>
            </w:pPr>
            <w:r w:rsidRPr="003407E0">
              <w:rPr>
                <w:b/>
              </w:rPr>
              <w:t>Investigator of Record</w:t>
            </w:r>
          </w:p>
        </w:tc>
        <w:sdt>
          <w:sdtPr>
            <w:id w:val="-669716495"/>
            <w:placeholder>
              <w:docPart w:val="7761F9CAF38147F4813E823A4AA79A07"/>
            </w:placeholder>
            <w:showingPlcHdr/>
          </w:sdtPr>
          <w:sdtEndPr/>
          <w:sdtContent>
            <w:tc>
              <w:tcPr>
                <w:tcW w:w="5157" w:type="dxa"/>
                <w:shd w:val="clear" w:color="auto" w:fill="FAF8D2"/>
                <w:vAlign w:val="center"/>
              </w:tcPr>
              <w:p w:rsidR="0012485D" w:rsidRDefault="005C2EB7" w:rsidP="0012485D">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7563E8" w:rsidTr="00142522">
        <w:trPr>
          <w:trHeight w:val="328"/>
          <w:tblCellSpacing w:w="36" w:type="dxa"/>
        </w:trPr>
        <w:tc>
          <w:tcPr>
            <w:cnfStyle w:val="000010000000" w:firstRow="0" w:lastRow="0" w:firstColumn="0" w:lastColumn="0" w:oddVBand="1" w:evenVBand="0" w:oddHBand="0" w:evenHBand="0" w:firstRowFirstColumn="0" w:firstRowLastColumn="0" w:lastRowFirstColumn="0" w:lastRowLastColumn="0"/>
            <w:tcW w:w="1782" w:type="dxa"/>
            <w:tcBorders>
              <w:left w:val="none" w:sz="0" w:space="0" w:color="auto"/>
              <w:bottom w:val="none" w:sz="0" w:space="0" w:color="auto"/>
              <w:right w:val="none" w:sz="0" w:space="0" w:color="auto"/>
            </w:tcBorders>
            <w:shd w:val="clear" w:color="auto" w:fill="FFFFFF" w:themeFill="background1"/>
            <w:vAlign w:val="center"/>
          </w:tcPr>
          <w:p w:rsidR="0012485D" w:rsidRPr="003407E0" w:rsidRDefault="0012485D" w:rsidP="003407E0">
            <w:pPr>
              <w:jc w:val="right"/>
              <w:rPr>
                <w:b/>
              </w:rPr>
            </w:pPr>
            <w:r w:rsidRPr="003407E0">
              <w:rPr>
                <w:b/>
              </w:rPr>
              <w:t>Address</w:t>
            </w:r>
          </w:p>
        </w:tc>
        <w:sdt>
          <w:sdtPr>
            <w:id w:val="1801346853"/>
            <w:placeholder>
              <w:docPart w:val="11BFFA272F514BB1B33303FE852B47D5"/>
            </w:placeholder>
            <w:showingPlcHdr/>
          </w:sdtPr>
          <w:sdtEndPr/>
          <w:sdtContent>
            <w:tc>
              <w:tcPr>
                <w:tcW w:w="4428" w:type="dxa"/>
                <w:shd w:val="clear" w:color="auto" w:fill="FAF8D2"/>
                <w:vAlign w:val="center"/>
              </w:tcPr>
              <w:p w:rsidR="0012485D" w:rsidRDefault="005C2EB7" w:rsidP="0012485D">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2313" w:type="dxa"/>
            <w:tcBorders>
              <w:left w:val="none" w:sz="0" w:space="0" w:color="auto"/>
              <w:bottom w:val="none" w:sz="0" w:space="0" w:color="auto"/>
              <w:right w:val="none" w:sz="0" w:space="0" w:color="auto"/>
            </w:tcBorders>
            <w:shd w:val="clear" w:color="auto" w:fill="FFFFFF" w:themeFill="background1"/>
            <w:vAlign w:val="center"/>
          </w:tcPr>
          <w:p w:rsidR="0012485D" w:rsidRPr="003407E0" w:rsidRDefault="0012485D" w:rsidP="003407E0">
            <w:pPr>
              <w:jc w:val="right"/>
              <w:rPr>
                <w:b/>
              </w:rPr>
            </w:pPr>
            <w:r w:rsidRPr="003407E0">
              <w:rPr>
                <w:b/>
              </w:rPr>
              <w:t>State/Province/Region</w:t>
            </w:r>
          </w:p>
        </w:tc>
        <w:sdt>
          <w:sdtPr>
            <w:id w:val="11348414"/>
            <w:placeholder>
              <w:docPart w:val="809CC826DFFB48EFB719F8200B69A040"/>
            </w:placeholder>
            <w:showingPlcHdr/>
          </w:sdtPr>
          <w:sdtEndPr/>
          <w:sdtContent>
            <w:tc>
              <w:tcPr>
                <w:tcW w:w="5157" w:type="dxa"/>
                <w:shd w:val="clear" w:color="auto" w:fill="FAF8D2"/>
                <w:vAlign w:val="center"/>
              </w:tcPr>
              <w:p w:rsidR="0012485D" w:rsidRDefault="005C2EB7" w:rsidP="00CE6472">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7563E8" w:rsidTr="00142522">
        <w:trPr>
          <w:trHeight w:val="328"/>
          <w:tblCellSpacing w:w="36" w:type="dxa"/>
        </w:trPr>
        <w:tc>
          <w:tcPr>
            <w:cnfStyle w:val="000010000000" w:firstRow="0" w:lastRow="0" w:firstColumn="0" w:lastColumn="0" w:oddVBand="1" w:evenVBand="0" w:oddHBand="0" w:evenHBand="0" w:firstRowFirstColumn="0" w:firstRowLastColumn="0" w:lastRowFirstColumn="0" w:lastRowLastColumn="0"/>
            <w:tcW w:w="1782" w:type="dxa"/>
            <w:tcBorders>
              <w:left w:val="none" w:sz="0" w:space="0" w:color="auto"/>
              <w:bottom w:val="none" w:sz="0" w:space="0" w:color="auto"/>
              <w:right w:val="none" w:sz="0" w:space="0" w:color="auto"/>
            </w:tcBorders>
            <w:shd w:val="clear" w:color="auto" w:fill="FFFFFF" w:themeFill="background1"/>
            <w:vAlign w:val="center"/>
          </w:tcPr>
          <w:p w:rsidR="0012485D" w:rsidRPr="003407E0" w:rsidRDefault="0012485D" w:rsidP="003407E0">
            <w:pPr>
              <w:jc w:val="right"/>
              <w:rPr>
                <w:b/>
              </w:rPr>
            </w:pPr>
            <w:r w:rsidRPr="003407E0">
              <w:rPr>
                <w:b/>
              </w:rPr>
              <w:t>Address 2</w:t>
            </w:r>
          </w:p>
        </w:tc>
        <w:sdt>
          <w:sdtPr>
            <w:id w:val="-2038807196"/>
            <w:placeholder>
              <w:docPart w:val="67BB9E76EC9544B794961D14CDBA8CA6"/>
            </w:placeholder>
            <w:showingPlcHdr/>
          </w:sdtPr>
          <w:sdtEndPr/>
          <w:sdtContent>
            <w:tc>
              <w:tcPr>
                <w:tcW w:w="4428" w:type="dxa"/>
                <w:shd w:val="clear" w:color="auto" w:fill="FAF8D2"/>
                <w:vAlign w:val="center"/>
              </w:tcPr>
              <w:p w:rsidR="0012485D" w:rsidRDefault="005C2EB7" w:rsidP="0012485D">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2313" w:type="dxa"/>
            <w:tcBorders>
              <w:left w:val="none" w:sz="0" w:space="0" w:color="auto"/>
              <w:bottom w:val="none" w:sz="0" w:space="0" w:color="auto"/>
              <w:right w:val="none" w:sz="0" w:space="0" w:color="auto"/>
            </w:tcBorders>
            <w:shd w:val="clear" w:color="auto" w:fill="FFFFFF" w:themeFill="background1"/>
            <w:vAlign w:val="center"/>
          </w:tcPr>
          <w:p w:rsidR="0012485D" w:rsidRPr="003407E0" w:rsidRDefault="0012485D" w:rsidP="003407E0">
            <w:pPr>
              <w:jc w:val="right"/>
              <w:rPr>
                <w:b/>
              </w:rPr>
            </w:pPr>
            <w:r w:rsidRPr="003407E0">
              <w:rPr>
                <w:b/>
              </w:rPr>
              <w:t>ZIP/Postal Code</w:t>
            </w:r>
          </w:p>
        </w:tc>
        <w:sdt>
          <w:sdtPr>
            <w:id w:val="1031156551"/>
            <w:placeholder>
              <w:docPart w:val="B1856B88EAB745E3840409F22F9BACA9"/>
            </w:placeholder>
            <w:showingPlcHdr/>
          </w:sdtPr>
          <w:sdtEndPr/>
          <w:sdtContent>
            <w:tc>
              <w:tcPr>
                <w:tcW w:w="5157" w:type="dxa"/>
                <w:shd w:val="clear" w:color="auto" w:fill="FAF8D2"/>
                <w:vAlign w:val="center"/>
              </w:tcPr>
              <w:p w:rsidR="0012485D" w:rsidRDefault="005C2EB7" w:rsidP="0012485D">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7563E8" w:rsidTr="00142522">
        <w:trPr>
          <w:trHeight w:val="328"/>
          <w:tblCellSpacing w:w="36" w:type="dxa"/>
        </w:trPr>
        <w:tc>
          <w:tcPr>
            <w:cnfStyle w:val="000010000000" w:firstRow="0" w:lastRow="0" w:firstColumn="0" w:lastColumn="0" w:oddVBand="1" w:evenVBand="0" w:oddHBand="0" w:evenHBand="0" w:firstRowFirstColumn="0" w:firstRowLastColumn="0" w:lastRowFirstColumn="0" w:lastRowLastColumn="0"/>
            <w:tcW w:w="1782" w:type="dxa"/>
            <w:shd w:val="clear" w:color="auto" w:fill="FFFFFF" w:themeFill="background1"/>
            <w:vAlign w:val="center"/>
          </w:tcPr>
          <w:p w:rsidR="0012485D" w:rsidRPr="003407E0" w:rsidRDefault="0012485D" w:rsidP="003407E0">
            <w:pPr>
              <w:jc w:val="right"/>
              <w:rPr>
                <w:b/>
              </w:rPr>
            </w:pPr>
            <w:r w:rsidRPr="003407E0">
              <w:rPr>
                <w:b/>
              </w:rPr>
              <w:t>City</w:t>
            </w:r>
          </w:p>
        </w:tc>
        <w:sdt>
          <w:sdtPr>
            <w:id w:val="-1944989510"/>
            <w:placeholder>
              <w:docPart w:val="F67BB79208F64E9598C7970A0760A3B6"/>
            </w:placeholder>
            <w:showingPlcHdr/>
          </w:sdtPr>
          <w:sdtEndPr/>
          <w:sdtContent>
            <w:tc>
              <w:tcPr>
                <w:tcW w:w="4428" w:type="dxa"/>
                <w:shd w:val="clear" w:color="auto" w:fill="FAF8D2"/>
                <w:vAlign w:val="center"/>
              </w:tcPr>
              <w:p w:rsidR="0012485D" w:rsidRDefault="005C2EB7" w:rsidP="0012485D">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2313" w:type="dxa"/>
            <w:shd w:val="clear" w:color="auto" w:fill="FFFFFF" w:themeFill="background1"/>
            <w:vAlign w:val="center"/>
          </w:tcPr>
          <w:p w:rsidR="0012485D" w:rsidRPr="003407E0" w:rsidRDefault="0012485D" w:rsidP="003407E0">
            <w:pPr>
              <w:jc w:val="right"/>
              <w:rPr>
                <w:b/>
              </w:rPr>
            </w:pPr>
            <w:r w:rsidRPr="003407E0">
              <w:rPr>
                <w:b/>
              </w:rPr>
              <w:t>Country</w:t>
            </w:r>
          </w:p>
        </w:tc>
        <w:sdt>
          <w:sdtPr>
            <w:id w:val="-137806481"/>
            <w:placeholder>
              <w:docPart w:val="A450F84D968340B09024B63E8E8DE76D"/>
            </w:placeholder>
            <w:showingPlcHdr/>
          </w:sdtPr>
          <w:sdtEndPr/>
          <w:sdtContent>
            <w:tc>
              <w:tcPr>
                <w:tcW w:w="5157" w:type="dxa"/>
                <w:shd w:val="clear" w:color="auto" w:fill="FAF8D2"/>
                <w:vAlign w:val="center"/>
              </w:tcPr>
              <w:p w:rsidR="0012485D" w:rsidRDefault="005C2EB7" w:rsidP="0012485D">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B7620E" w:rsidTr="00142522">
        <w:trPr>
          <w:trHeight w:val="328"/>
          <w:tblCellSpacing w:w="36" w:type="dxa"/>
        </w:trPr>
        <w:tc>
          <w:tcPr>
            <w:cnfStyle w:val="000010000000" w:firstRow="0" w:lastRow="0" w:firstColumn="0" w:lastColumn="0" w:oddVBand="1" w:evenVBand="0" w:oddHBand="0" w:evenHBand="0" w:firstRowFirstColumn="0" w:firstRowLastColumn="0" w:lastRowFirstColumn="0" w:lastRowLastColumn="0"/>
            <w:tcW w:w="1782" w:type="dxa"/>
            <w:shd w:val="clear" w:color="auto" w:fill="FFFFFF" w:themeFill="background1"/>
            <w:vAlign w:val="center"/>
          </w:tcPr>
          <w:p w:rsidR="00B7620E" w:rsidRPr="003407E0" w:rsidRDefault="00B7620E" w:rsidP="003407E0">
            <w:pPr>
              <w:jc w:val="right"/>
              <w:rPr>
                <w:b/>
              </w:rPr>
            </w:pPr>
            <w:r>
              <w:rPr>
                <w:b/>
              </w:rPr>
              <w:t>CRS FWA#</w:t>
            </w:r>
          </w:p>
        </w:tc>
        <w:tc>
          <w:tcPr>
            <w:tcW w:w="4428" w:type="dxa"/>
            <w:shd w:val="clear" w:color="auto" w:fill="FAF8D2"/>
            <w:vAlign w:val="center"/>
          </w:tcPr>
          <w:p w:rsidR="00B7620E" w:rsidRDefault="00B7620E" w:rsidP="0012485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313" w:type="dxa"/>
            <w:shd w:val="clear" w:color="auto" w:fill="FFFFFF" w:themeFill="background1"/>
            <w:vAlign w:val="center"/>
          </w:tcPr>
          <w:p w:rsidR="00B7620E" w:rsidRPr="003407E0" w:rsidRDefault="00B7620E" w:rsidP="003407E0">
            <w:pPr>
              <w:jc w:val="right"/>
              <w:rPr>
                <w:b/>
              </w:rPr>
            </w:pPr>
            <w:r>
              <w:rPr>
                <w:b/>
              </w:rPr>
              <w:t>CRS IRB#</w:t>
            </w:r>
          </w:p>
        </w:tc>
        <w:tc>
          <w:tcPr>
            <w:tcW w:w="5157" w:type="dxa"/>
            <w:shd w:val="clear" w:color="auto" w:fill="FAF8D2"/>
            <w:vAlign w:val="center"/>
          </w:tcPr>
          <w:p w:rsidR="00B7620E" w:rsidRDefault="00B7620E" w:rsidP="0012485D">
            <w:pPr>
              <w:cnfStyle w:val="000000000000" w:firstRow="0" w:lastRow="0" w:firstColumn="0" w:lastColumn="0" w:oddVBand="0" w:evenVBand="0" w:oddHBand="0" w:evenHBand="0" w:firstRowFirstColumn="0" w:firstRowLastColumn="0" w:lastRowFirstColumn="0" w:lastRowLastColumn="0"/>
            </w:pPr>
          </w:p>
        </w:tc>
      </w:tr>
      <w:tr w:rsidR="00267684" w:rsidTr="00142522">
        <w:trPr>
          <w:trHeight w:val="729"/>
          <w:tblCellSpacing w:w="36" w:type="dxa"/>
        </w:trPr>
        <w:tc>
          <w:tcPr>
            <w:cnfStyle w:val="000010000000" w:firstRow="0" w:lastRow="0" w:firstColumn="0" w:lastColumn="0" w:oddVBand="1" w:evenVBand="0" w:oddHBand="0" w:evenHBand="0" w:firstRowFirstColumn="0" w:firstRowLastColumn="0" w:lastRowFirstColumn="0" w:lastRowLastColumn="0"/>
            <w:tcW w:w="6282" w:type="dxa"/>
            <w:gridSpan w:val="2"/>
            <w:shd w:val="clear" w:color="auto" w:fill="auto"/>
            <w:vAlign w:val="center"/>
          </w:tcPr>
          <w:p w:rsidR="003F648F" w:rsidRDefault="003F648F" w:rsidP="003F648F">
            <w:pPr>
              <w:jc w:val="center"/>
              <w:rPr>
                <w:b/>
              </w:rPr>
            </w:pPr>
            <w:r>
              <w:rPr>
                <w:b/>
              </w:rPr>
              <w:t xml:space="preserve">CRS is </w:t>
            </w:r>
            <w:r w:rsidR="003B13D5">
              <w:rPr>
                <w:b/>
              </w:rPr>
              <w:t>“N</w:t>
            </w:r>
            <w:r>
              <w:rPr>
                <w:b/>
              </w:rPr>
              <w:t>ew-to-DAIDS</w:t>
            </w:r>
            <w:r w:rsidR="003B13D5">
              <w:rPr>
                <w:b/>
              </w:rPr>
              <w:t>”</w:t>
            </w:r>
            <w:r>
              <w:rPr>
                <w:b/>
              </w:rPr>
              <w:t xml:space="preserve"> </w:t>
            </w:r>
            <w:sdt>
              <w:sdtPr>
                <w:rPr>
                  <w:b/>
                </w:rPr>
                <w:id w:val="513498442"/>
                <w14:checkbox>
                  <w14:checked w14:val="0"/>
                  <w14:checkedState w14:val="2612" w14:font="MS Gothic"/>
                  <w14:uncheckedState w14:val="2610" w14:font="MS Gothic"/>
                </w14:checkbox>
              </w:sdtPr>
              <w:sdtEndPr/>
              <w:sdtContent>
                <w:r w:rsidR="00C962FE">
                  <w:rPr>
                    <w:rFonts w:ascii="MS Gothic" w:eastAsia="MS Gothic" w:hAnsi="MS Gothic" w:hint="eastAsia"/>
                    <w:b/>
                  </w:rPr>
                  <w:t>☐</w:t>
                </w:r>
              </w:sdtContent>
            </w:sdt>
            <w:r>
              <w:rPr>
                <w:b/>
              </w:rPr>
              <w:t xml:space="preserve">  Yes </w:t>
            </w:r>
            <w:sdt>
              <w:sdtPr>
                <w:rPr>
                  <w:b/>
                </w:rPr>
                <w:id w:val="-2100012977"/>
                <w14:checkbox>
                  <w14:checked w14:val="0"/>
                  <w14:checkedState w14:val="2612" w14:font="MS Gothic"/>
                  <w14:uncheckedState w14:val="2610" w14:font="MS Gothic"/>
                </w14:checkbox>
              </w:sdtPr>
              <w:sdtEndPr/>
              <w:sdtContent>
                <w:r w:rsidR="00C962FE">
                  <w:rPr>
                    <w:rFonts w:ascii="MS Gothic" w:eastAsia="MS Gothic" w:hAnsi="MS Gothic" w:hint="eastAsia"/>
                    <w:b/>
                  </w:rPr>
                  <w:t>☐</w:t>
                </w:r>
              </w:sdtContent>
            </w:sdt>
            <w:r>
              <w:rPr>
                <w:b/>
              </w:rPr>
              <w:t xml:space="preserve">  No. If no, please list all</w:t>
            </w:r>
          </w:p>
          <w:p w:rsidR="003F648F" w:rsidRDefault="003F648F" w:rsidP="003F648F">
            <w:pPr>
              <w:jc w:val="center"/>
              <w:rPr>
                <w:b/>
              </w:rPr>
            </w:pPr>
          </w:p>
          <w:p w:rsidR="00267684" w:rsidRPr="00267684" w:rsidRDefault="00056C5A" w:rsidP="003F648F">
            <w:pPr>
              <w:jc w:val="center"/>
              <w:rPr>
                <w:b/>
              </w:rPr>
            </w:pPr>
            <w:r>
              <w:rPr>
                <w:b/>
              </w:rPr>
              <w:t>C</w:t>
            </w:r>
            <w:r w:rsidR="00267684">
              <w:rPr>
                <w:b/>
              </w:rPr>
              <w:t>urrent CRS- Network affiliations</w:t>
            </w:r>
          </w:p>
        </w:tc>
        <w:sdt>
          <w:sdtPr>
            <w:id w:val="-420404520"/>
            <w:placeholder>
              <w:docPart w:val="AC893AB670B24C90880EBADE60919300"/>
            </w:placeholder>
            <w:showingPlcHdr/>
          </w:sdtPr>
          <w:sdtEndPr/>
          <w:sdtContent>
            <w:tc>
              <w:tcPr>
                <w:tcW w:w="7542" w:type="dxa"/>
                <w:gridSpan w:val="2"/>
                <w:shd w:val="clear" w:color="auto" w:fill="FAF8D2"/>
                <w:vAlign w:val="center"/>
              </w:tcPr>
              <w:p w:rsidR="00267684" w:rsidRDefault="005C2EB7" w:rsidP="005C2EB7">
                <w:pPr>
                  <w:cnfStyle w:val="000000000000" w:firstRow="0" w:lastRow="0" w:firstColumn="0" w:lastColumn="0" w:oddVBand="0" w:evenVBand="0" w:oddHBand="0" w:evenHBand="0" w:firstRowFirstColumn="0" w:firstRowLastColumn="0" w:lastRowFirstColumn="0" w:lastRowLastColumn="0"/>
                </w:pPr>
                <w:r w:rsidRPr="006D6A21">
                  <w:rPr>
                    <w:shd w:val="clear" w:color="auto" w:fill="FAF8D2"/>
                  </w:rPr>
                  <w:t xml:space="preserve"> </w:t>
                </w:r>
              </w:p>
            </w:tc>
          </w:sdtContent>
        </w:sdt>
      </w:tr>
    </w:tbl>
    <w:tbl>
      <w:tblPr>
        <w:tblW w:w="14400" w:type="dxa"/>
        <w:jc w:val="center"/>
        <w:tblLayout w:type="fixed"/>
        <w:tblLook w:val="0000" w:firstRow="0" w:lastRow="0" w:firstColumn="0" w:lastColumn="0" w:noHBand="0" w:noVBand="0"/>
      </w:tblPr>
      <w:tblGrid>
        <w:gridCol w:w="14400"/>
      </w:tblGrid>
      <w:tr w:rsidR="006635E3" w:rsidRPr="006D779C" w:rsidTr="000527E5">
        <w:trPr>
          <w:trHeight w:hRule="exact" w:val="603"/>
          <w:jc w:val="center"/>
        </w:trPr>
        <w:tc>
          <w:tcPr>
            <w:tcW w:w="14400" w:type="dxa"/>
            <w:shd w:val="clear" w:color="auto" w:fill="C2D69B" w:themeFill="accent3" w:themeFillTint="99"/>
            <w:vAlign w:val="center"/>
          </w:tcPr>
          <w:p w:rsidR="006635E3" w:rsidRPr="00146EB5" w:rsidRDefault="00AA210B" w:rsidP="00BE461F">
            <w:pPr>
              <w:pStyle w:val="Heading3"/>
              <w:numPr>
                <w:ilvl w:val="0"/>
                <w:numId w:val="16"/>
              </w:numPr>
              <w:rPr>
                <w:sz w:val="28"/>
                <w:szCs w:val="28"/>
              </w:rPr>
            </w:pPr>
            <w:r>
              <w:rPr>
                <w:sz w:val="28"/>
                <w:szCs w:val="28"/>
              </w:rPr>
              <w:t>Expansion Site (ES</w:t>
            </w:r>
            <w:r w:rsidR="006635E3" w:rsidRPr="00146EB5">
              <w:rPr>
                <w:sz w:val="28"/>
                <w:szCs w:val="28"/>
              </w:rPr>
              <w:t>) Information</w:t>
            </w:r>
          </w:p>
        </w:tc>
      </w:tr>
    </w:tbl>
    <w:p w:rsidR="00CE6472" w:rsidRPr="002150C2" w:rsidRDefault="00961BF1" w:rsidP="000D68C2">
      <w:pPr>
        <w:autoSpaceDE w:val="0"/>
        <w:autoSpaceDN w:val="0"/>
        <w:adjustRightInd w:val="0"/>
        <w:rPr>
          <w:rFonts w:asciiTheme="minorHAnsi" w:hAnsiTheme="minorHAnsi" w:cstheme="minorHAnsi"/>
          <w:b/>
          <w:sz w:val="22"/>
          <w:szCs w:val="22"/>
        </w:rPr>
      </w:pPr>
      <w:r w:rsidRPr="002150C2">
        <w:rPr>
          <w:rFonts w:asciiTheme="minorHAnsi" w:hAnsiTheme="minorHAnsi" w:cstheme="minorHAnsi"/>
          <w:b/>
          <w:sz w:val="22"/>
          <w:szCs w:val="22"/>
        </w:rPr>
        <w:t xml:space="preserve">Please provide information for the proposed </w:t>
      </w:r>
      <w:r w:rsidR="00AA210B" w:rsidRPr="002150C2">
        <w:rPr>
          <w:rFonts w:asciiTheme="minorHAnsi" w:hAnsiTheme="minorHAnsi" w:cstheme="minorHAnsi"/>
          <w:b/>
          <w:sz w:val="22"/>
          <w:szCs w:val="22"/>
        </w:rPr>
        <w:t>Expansion Site</w:t>
      </w:r>
      <w:r w:rsidRPr="002150C2">
        <w:rPr>
          <w:rFonts w:asciiTheme="minorHAnsi" w:hAnsiTheme="minorHAnsi" w:cstheme="minorHAnsi"/>
          <w:b/>
          <w:sz w:val="22"/>
          <w:szCs w:val="22"/>
        </w:rPr>
        <w:t xml:space="preserve"> (</w:t>
      </w:r>
      <w:r w:rsidR="00AA210B" w:rsidRPr="002150C2">
        <w:rPr>
          <w:rFonts w:asciiTheme="minorHAnsi" w:hAnsiTheme="minorHAnsi" w:cstheme="minorHAnsi"/>
          <w:b/>
          <w:sz w:val="22"/>
          <w:szCs w:val="22"/>
        </w:rPr>
        <w:t>ES</w:t>
      </w:r>
      <w:r w:rsidRPr="002150C2">
        <w:rPr>
          <w:rFonts w:asciiTheme="minorHAnsi" w:hAnsiTheme="minorHAnsi" w:cstheme="minorHAnsi"/>
          <w:b/>
          <w:sz w:val="22"/>
          <w:szCs w:val="22"/>
        </w:rPr>
        <w:t>). Some information may not be known at the time of application, however please provide as much information as possible to avoid processing delays.</w:t>
      </w:r>
    </w:p>
    <w:tbl>
      <w:tblPr>
        <w:tblStyle w:val="LightShading"/>
        <w:tblW w:w="14580" w:type="dxa"/>
        <w:tblCellSpacing w:w="36" w:type="dxa"/>
        <w:tblInd w:w="187" w:type="dxa"/>
        <w:tblBorders>
          <w:top w:val="none" w:sz="0" w:space="0" w:color="auto"/>
          <w:bottom w:val="none" w:sz="0" w:space="0" w:color="auto"/>
        </w:tblBorders>
        <w:tblLayout w:type="fixed"/>
        <w:tblCellMar>
          <w:left w:w="115" w:type="dxa"/>
          <w:right w:w="115" w:type="dxa"/>
        </w:tblCellMar>
        <w:tblLook w:val="0200" w:firstRow="0" w:lastRow="0" w:firstColumn="0" w:lastColumn="0" w:noHBand="1" w:noVBand="0"/>
      </w:tblPr>
      <w:tblGrid>
        <w:gridCol w:w="1980"/>
        <w:gridCol w:w="3600"/>
        <w:gridCol w:w="1800"/>
        <w:gridCol w:w="6743"/>
        <w:gridCol w:w="180"/>
        <w:gridCol w:w="277"/>
      </w:tblGrid>
      <w:tr w:rsidR="00267684" w:rsidTr="00830BD4">
        <w:trPr>
          <w:gridAfter w:val="2"/>
          <w:wAfter w:w="349" w:type="dxa"/>
          <w:trHeight w:val="432"/>
          <w:tblCellSpacing w:w="36" w:type="dxa"/>
        </w:trPr>
        <w:tc>
          <w:tcPr>
            <w:cnfStyle w:val="000010000000" w:firstRow="0" w:lastRow="0" w:firstColumn="0" w:lastColumn="0" w:oddVBand="1" w:evenVBand="0" w:oddHBand="0" w:evenHBand="0" w:firstRowFirstColumn="0" w:firstRowLastColumn="0" w:lastRowFirstColumn="0" w:lastRowLastColumn="0"/>
            <w:tcW w:w="1872" w:type="dxa"/>
            <w:shd w:val="clear" w:color="auto" w:fill="FFFFFF" w:themeFill="background1"/>
            <w:vAlign w:val="center"/>
          </w:tcPr>
          <w:p w:rsidR="00267684" w:rsidRPr="003407E0" w:rsidRDefault="00AA210B" w:rsidP="00C42EE2">
            <w:pPr>
              <w:jc w:val="right"/>
              <w:rPr>
                <w:b/>
              </w:rPr>
            </w:pPr>
            <w:r>
              <w:rPr>
                <w:b/>
              </w:rPr>
              <w:t>ES</w:t>
            </w:r>
            <w:r w:rsidR="00267684" w:rsidRPr="003407E0">
              <w:rPr>
                <w:b/>
              </w:rPr>
              <w:t xml:space="preserve"> Name</w:t>
            </w:r>
          </w:p>
        </w:tc>
        <w:sdt>
          <w:sdtPr>
            <w:id w:val="1959373258"/>
            <w:placeholder>
              <w:docPart w:val="06F8A8FD47C344C09E96BB98705AC593"/>
            </w:placeholder>
            <w:showingPlcHdr/>
          </w:sdtPr>
          <w:sdtEndPr/>
          <w:sdtContent>
            <w:tc>
              <w:tcPr>
                <w:tcW w:w="3528" w:type="dxa"/>
                <w:shd w:val="clear" w:color="auto" w:fill="FAF8D2"/>
                <w:vAlign w:val="center"/>
              </w:tcPr>
              <w:p w:rsidR="00267684" w:rsidRPr="00EC53D4" w:rsidRDefault="003B656E" w:rsidP="00EC53D4">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1728" w:type="dxa"/>
            <w:shd w:val="clear" w:color="auto" w:fill="FFFFFF" w:themeFill="background1"/>
            <w:vAlign w:val="center"/>
          </w:tcPr>
          <w:p w:rsidR="00267684" w:rsidRPr="003407E0" w:rsidRDefault="00AA210B" w:rsidP="00C42EE2">
            <w:pPr>
              <w:jc w:val="right"/>
              <w:rPr>
                <w:b/>
              </w:rPr>
            </w:pPr>
            <w:r>
              <w:rPr>
                <w:b/>
              </w:rPr>
              <w:t>ES</w:t>
            </w:r>
            <w:r w:rsidR="00267684">
              <w:rPr>
                <w:b/>
              </w:rPr>
              <w:t xml:space="preserve"> </w:t>
            </w:r>
            <w:r w:rsidR="00267684" w:rsidRPr="003407E0">
              <w:rPr>
                <w:b/>
              </w:rPr>
              <w:t>Number</w:t>
            </w:r>
            <w:r w:rsidR="00CD4745">
              <w:rPr>
                <w:b/>
              </w:rPr>
              <w:t xml:space="preserve"> (if applicable)</w:t>
            </w:r>
            <w:r w:rsidR="00267684" w:rsidRPr="003407E0">
              <w:rPr>
                <w:b/>
              </w:rPr>
              <w:t xml:space="preserve"> </w:t>
            </w:r>
          </w:p>
        </w:tc>
        <w:sdt>
          <w:sdtPr>
            <w:id w:val="-729231153"/>
            <w:placeholder>
              <w:docPart w:val="7C81B8296E414D328FAE3F7392790C3F"/>
            </w:placeholder>
            <w:showingPlcHdr/>
          </w:sdtPr>
          <w:sdtEndPr/>
          <w:sdtContent>
            <w:tc>
              <w:tcPr>
                <w:tcW w:w="6671" w:type="dxa"/>
                <w:shd w:val="clear" w:color="auto" w:fill="FAF8D2"/>
                <w:vAlign w:val="center"/>
              </w:tcPr>
              <w:p w:rsidR="00267684" w:rsidRDefault="00EC53D4" w:rsidP="00EC53D4">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267684" w:rsidTr="00830BD4">
        <w:trPr>
          <w:gridAfter w:val="2"/>
          <w:wAfter w:w="349" w:type="dxa"/>
          <w:trHeight w:val="432"/>
          <w:tblCellSpacing w:w="36" w:type="dxa"/>
        </w:trPr>
        <w:tc>
          <w:tcPr>
            <w:cnfStyle w:val="000010000000" w:firstRow="0" w:lastRow="0" w:firstColumn="0" w:lastColumn="0" w:oddVBand="1" w:evenVBand="0" w:oddHBand="0" w:evenHBand="0" w:firstRowFirstColumn="0" w:firstRowLastColumn="0" w:lastRowFirstColumn="0" w:lastRowLastColumn="0"/>
            <w:tcW w:w="1872" w:type="dxa"/>
            <w:shd w:val="clear" w:color="auto" w:fill="FFFFFF" w:themeFill="background1"/>
            <w:vAlign w:val="center"/>
          </w:tcPr>
          <w:p w:rsidR="00267684" w:rsidRPr="003407E0" w:rsidRDefault="002F4DDB" w:rsidP="00C42EE2">
            <w:pPr>
              <w:jc w:val="right"/>
              <w:rPr>
                <w:b/>
              </w:rPr>
            </w:pPr>
            <w:r>
              <w:rPr>
                <w:b/>
              </w:rPr>
              <w:t>ES</w:t>
            </w:r>
            <w:r w:rsidR="00267684" w:rsidRPr="003407E0">
              <w:rPr>
                <w:b/>
              </w:rPr>
              <w:t xml:space="preserve"> Leader</w:t>
            </w:r>
          </w:p>
        </w:tc>
        <w:sdt>
          <w:sdtPr>
            <w:id w:val="308684870"/>
            <w:placeholder>
              <w:docPart w:val="F637874BA4924A59B0D6DC6D85BADF37"/>
            </w:placeholder>
            <w:showingPlcHdr/>
          </w:sdtPr>
          <w:sdtEndPr/>
          <w:sdtContent>
            <w:tc>
              <w:tcPr>
                <w:tcW w:w="3528" w:type="dxa"/>
                <w:shd w:val="clear" w:color="auto" w:fill="FAF8D2"/>
                <w:vAlign w:val="center"/>
              </w:tcPr>
              <w:p w:rsidR="00267684" w:rsidRPr="00EC53D4" w:rsidRDefault="003B656E" w:rsidP="00EC53D4">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1728" w:type="dxa"/>
            <w:shd w:val="clear" w:color="auto" w:fill="FFFFFF" w:themeFill="background1"/>
            <w:vAlign w:val="center"/>
          </w:tcPr>
          <w:p w:rsidR="00267684" w:rsidRPr="003407E0" w:rsidRDefault="00AA210B" w:rsidP="00C42EE2">
            <w:pPr>
              <w:jc w:val="right"/>
              <w:rPr>
                <w:b/>
              </w:rPr>
            </w:pPr>
            <w:r>
              <w:rPr>
                <w:b/>
              </w:rPr>
              <w:t>ES</w:t>
            </w:r>
            <w:r w:rsidR="00267684">
              <w:rPr>
                <w:b/>
              </w:rPr>
              <w:t xml:space="preserve"> </w:t>
            </w:r>
            <w:r w:rsidR="00267684" w:rsidRPr="003407E0">
              <w:rPr>
                <w:b/>
              </w:rPr>
              <w:t>Invest</w:t>
            </w:r>
            <w:r w:rsidR="00267684">
              <w:rPr>
                <w:b/>
              </w:rPr>
              <w:t>.</w:t>
            </w:r>
            <w:r w:rsidR="00267684" w:rsidRPr="003407E0">
              <w:rPr>
                <w:b/>
              </w:rPr>
              <w:t xml:space="preserve"> of Record</w:t>
            </w:r>
          </w:p>
        </w:tc>
        <w:sdt>
          <w:sdtPr>
            <w:id w:val="-1938131907"/>
            <w:placeholder>
              <w:docPart w:val="5920359F4EEE43E681A274DFA117A8C7"/>
            </w:placeholder>
            <w:showingPlcHdr/>
          </w:sdtPr>
          <w:sdtEndPr/>
          <w:sdtContent>
            <w:tc>
              <w:tcPr>
                <w:tcW w:w="6671" w:type="dxa"/>
                <w:shd w:val="clear" w:color="auto" w:fill="FAF8D2"/>
                <w:vAlign w:val="center"/>
              </w:tcPr>
              <w:p w:rsidR="00267684" w:rsidRDefault="005C2EB7" w:rsidP="00C42EE2">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EC53D4" w:rsidTr="00830BD4">
        <w:trPr>
          <w:gridAfter w:val="2"/>
          <w:wAfter w:w="349" w:type="dxa"/>
          <w:trHeight w:val="432"/>
          <w:tblCellSpacing w:w="36" w:type="dxa"/>
        </w:trPr>
        <w:tc>
          <w:tcPr>
            <w:cnfStyle w:val="000010000000" w:firstRow="0" w:lastRow="0" w:firstColumn="0" w:lastColumn="0" w:oddVBand="1" w:evenVBand="0" w:oddHBand="0" w:evenHBand="0" w:firstRowFirstColumn="0" w:firstRowLastColumn="0" w:lastRowFirstColumn="0" w:lastRowLastColumn="0"/>
            <w:tcW w:w="1872" w:type="dxa"/>
            <w:shd w:val="clear" w:color="auto" w:fill="FFFFFF" w:themeFill="background1"/>
            <w:vAlign w:val="center"/>
          </w:tcPr>
          <w:p w:rsidR="00EC53D4" w:rsidRPr="003407E0" w:rsidRDefault="00EC53D4" w:rsidP="00EC53D4">
            <w:pPr>
              <w:jc w:val="right"/>
              <w:rPr>
                <w:b/>
              </w:rPr>
            </w:pPr>
            <w:r w:rsidRPr="003407E0">
              <w:rPr>
                <w:b/>
              </w:rPr>
              <w:lastRenderedPageBreak/>
              <w:t>Address</w:t>
            </w:r>
          </w:p>
        </w:tc>
        <w:sdt>
          <w:sdtPr>
            <w:id w:val="-1071423003"/>
            <w:placeholder>
              <w:docPart w:val="6B4BEFC04EE342D998591C7FBE480A8E"/>
            </w:placeholder>
            <w:showingPlcHdr/>
          </w:sdtPr>
          <w:sdtEndPr/>
          <w:sdtContent>
            <w:tc>
              <w:tcPr>
                <w:tcW w:w="3528" w:type="dxa"/>
                <w:shd w:val="clear" w:color="auto" w:fill="FAF8D2"/>
                <w:vAlign w:val="center"/>
              </w:tcPr>
              <w:p w:rsidR="00EC53D4" w:rsidRPr="00EC53D4" w:rsidRDefault="003B656E" w:rsidP="00EC53D4">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1728" w:type="dxa"/>
            <w:shd w:val="clear" w:color="auto" w:fill="FFFFFF" w:themeFill="background1"/>
            <w:vAlign w:val="center"/>
          </w:tcPr>
          <w:p w:rsidR="00EC53D4" w:rsidRPr="003407E0" w:rsidRDefault="00EC53D4" w:rsidP="00EC53D4">
            <w:pPr>
              <w:jc w:val="right"/>
              <w:rPr>
                <w:b/>
              </w:rPr>
            </w:pPr>
            <w:r w:rsidRPr="003407E0">
              <w:rPr>
                <w:b/>
              </w:rPr>
              <w:t>State/Province/Region</w:t>
            </w:r>
          </w:p>
        </w:tc>
        <w:sdt>
          <w:sdtPr>
            <w:id w:val="1070471708"/>
            <w:placeholder>
              <w:docPart w:val="E1385AA5D1794682AA54401F86126D8B"/>
            </w:placeholder>
            <w:showingPlcHdr/>
          </w:sdtPr>
          <w:sdtEndPr/>
          <w:sdtContent>
            <w:tc>
              <w:tcPr>
                <w:tcW w:w="6671" w:type="dxa"/>
                <w:shd w:val="clear" w:color="auto" w:fill="FAF8D2"/>
                <w:vAlign w:val="center"/>
              </w:tcPr>
              <w:p w:rsidR="00EC53D4" w:rsidRDefault="00EC53D4" w:rsidP="00EC53D4">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EC53D4" w:rsidTr="00830BD4">
        <w:trPr>
          <w:gridAfter w:val="2"/>
          <w:wAfter w:w="349" w:type="dxa"/>
          <w:trHeight w:val="432"/>
          <w:tblCellSpacing w:w="36" w:type="dxa"/>
        </w:trPr>
        <w:tc>
          <w:tcPr>
            <w:cnfStyle w:val="000010000000" w:firstRow="0" w:lastRow="0" w:firstColumn="0" w:lastColumn="0" w:oddVBand="1" w:evenVBand="0" w:oddHBand="0" w:evenHBand="0" w:firstRowFirstColumn="0" w:firstRowLastColumn="0" w:lastRowFirstColumn="0" w:lastRowLastColumn="0"/>
            <w:tcW w:w="1872" w:type="dxa"/>
            <w:shd w:val="clear" w:color="auto" w:fill="FFFFFF" w:themeFill="background1"/>
            <w:vAlign w:val="center"/>
          </w:tcPr>
          <w:p w:rsidR="00EC53D4" w:rsidRPr="003407E0" w:rsidRDefault="00EC53D4" w:rsidP="00EC53D4">
            <w:pPr>
              <w:jc w:val="right"/>
              <w:rPr>
                <w:b/>
              </w:rPr>
            </w:pPr>
            <w:r w:rsidRPr="003407E0">
              <w:rPr>
                <w:b/>
              </w:rPr>
              <w:t>Address 2</w:t>
            </w:r>
          </w:p>
        </w:tc>
        <w:sdt>
          <w:sdtPr>
            <w:id w:val="318618862"/>
            <w:placeholder>
              <w:docPart w:val="9A91E97D690742CBA933FE8381C114C9"/>
            </w:placeholder>
            <w:showingPlcHdr/>
          </w:sdtPr>
          <w:sdtEndPr/>
          <w:sdtContent>
            <w:tc>
              <w:tcPr>
                <w:tcW w:w="3528" w:type="dxa"/>
                <w:shd w:val="clear" w:color="auto" w:fill="FAF8D2"/>
                <w:vAlign w:val="center"/>
              </w:tcPr>
              <w:p w:rsidR="00EC53D4" w:rsidRPr="00EC53D4" w:rsidRDefault="003B656E" w:rsidP="00EC53D4">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1728" w:type="dxa"/>
            <w:shd w:val="clear" w:color="auto" w:fill="FFFFFF" w:themeFill="background1"/>
            <w:vAlign w:val="center"/>
          </w:tcPr>
          <w:p w:rsidR="00EC53D4" w:rsidRPr="003407E0" w:rsidRDefault="00EC53D4" w:rsidP="00EC53D4">
            <w:pPr>
              <w:jc w:val="right"/>
              <w:rPr>
                <w:b/>
              </w:rPr>
            </w:pPr>
            <w:r w:rsidRPr="003407E0">
              <w:rPr>
                <w:b/>
              </w:rPr>
              <w:t>ZIP/Postal Code</w:t>
            </w:r>
          </w:p>
        </w:tc>
        <w:sdt>
          <w:sdtPr>
            <w:id w:val="-1704164734"/>
            <w:placeholder>
              <w:docPart w:val="DDB896F9C9154FFCAC8ABB761236FF3C"/>
            </w:placeholder>
            <w:showingPlcHdr/>
          </w:sdtPr>
          <w:sdtEndPr/>
          <w:sdtContent>
            <w:tc>
              <w:tcPr>
                <w:tcW w:w="6671" w:type="dxa"/>
                <w:shd w:val="clear" w:color="auto" w:fill="FAF8D2"/>
                <w:vAlign w:val="center"/>
              </w:tcPr>
              <w:p w:rsidR="00EC53D4" w:rsidRDefault="00EC53D4" w:rsidP="00EC53D4">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EC53D4" w:rsidRPr="00AA210B" w:rsidTr="00830BD4">
        <w:trPr>
          <w:gridAfter w:val="2"/>
          <w:wAfter w:w="349" w:type="dxa"/>
          <w:trHeight w:val="432"/>
          <w:tblCellSpacing w:w="36" w:type="dxa"/>
        </w:trPr>
        <w:tc>
          <w:tcPr>
            <w:cnfStyle w:val="000010000000" w:firstRow="0" w:lastRow="0" w:firstColumn="0" w:lastColumn="0" w:oddVBand="1" w:evenVBand="0" w:oddHBand="0" w:evenHBand="0" w:firstRowFirstColumn="0" w:firstRowLastColumn="0" w:lastRowFirstColumn="0" w:lastRowLastColumn="0"/>
            <w:tcW w:w="1872" w:type="dxa"/>
            <w:shd w:val="clear" w:color="auto" w:fill="FFFFFF" w:themeFill="background1"/>
            <w:vAlign w:val="center"/>
          </w:tcPr>
          <w:p w:rsidR="00EC53D4" w:rsidRPr="003407E0" w:rsidRDefault="00EC53D4" w:rsidP="00EC53D4">
            <w:pPr>
              <w:jc w:val="right"/>
              <w:rPr>
                <w:b/>
              </w:rPr>
            </w:pPr>
            <w:r w:rsidRPr="003407E0">
              <w:rPr>
                <w:b/>
              </w:rPr>
              <w:t>City</w:t>
            </w:r>
          </w:p>
        </w:tc>
        <w:sdt>
          <w:sdtPr>
            <w:id w:val="-6061842"/>
            <w:placeholder>
              <w:docPart w:val="C0351428BC724BDDB571E6D306E18DD8"/>
            </w:placeholder>
            <w:showingPlcHdr/>
          </w:sdtPr>
          <w:sdtEndPr/>
          <w:sdtContent>
            <w:tc>
              <w:tcPr>
                <w:tcW w:w="3528" w:type="dxa"/>
                <w:shd w:val="clear" w:color="auto" w:fill="FAF8D2"/>
                <w:vAlign w:val="center"/>
              </w:tcPr>
              <w:p w:rsidR="00EC53D4" w:rsidRPr="00EC53D4" w:rsidRDefault="003B656E" w:rsidP="00EC53D4">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1728" w:type="dxa"/>
            <w:shd w:val="clear" w:color="auto" w:fill="FFFFFF" w:themeFill="background1"/>
            <w:vAlign w:val="center"/>
          </w:tcPr>
          <w:p w:rsidR="00EC53D4" w:rsidRPr="003407E0" w:rsidRDefault="00EC53D4" w:rsidP="00EC53D4">
            <w:pPr>
              <w:jc w:val="right"/>
              <w:rPr>
                <w:b/>
              </w:rPr>
            </w:pPr>
            <w:r w:rsidRPr="003407E0">
              <w:rPr>
                <w:b/>
              </w:rPr>
              <w:t>Country</w:t>
            </w:r>
          </w:p>
        </w:tc>
        <w:sdt>
          <w:sdtPr>
            <w:id w:val="618107244"/>
            <w:placeholder>
              <w:docPart w:val="333999D585EF4E01923EBDF93404BBFB"/>
            </w:placeholder>
            <w:showingPlcHdr/>
          </w:sdtPr>
          <w:sdtEndPr/>
          <w:sdtContent>
            <w:tc>
              <w:tcPr>
                <w:tcW w:w="6671" w:type="dxa"/>
                <w:shd w:val="clear" w:color="auto" w:fill="FAF8D2"/>
                <w:vAlign w:val="center"/>
              </w:tcPr>
              <w:p w:rsidR="00EC53D4" w:rsidRDefault="00EC53D4" w:rsidP="00EC53D4">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EC53D4" w:rsidTr="00830BD4">
        <w:trPr>
          <w:gridAfter w:val="2"/>
          <w:wAfter w:w="349" w:type="dxa"/>
          <w:trHeight w:val="432"/>
          <w:tblCellSpacing w:w="36" w:type="dxa"/>
        </w:trPr>
        <w:tc>
          <w:tcPr>
            <w:cnfStyle w:val="000010000000" w:firstRow="0" w:lastRow="0" w:firstColumn="0" w:lastColumn="0" w:oddVBand="1" w:evenVBand="0" w:oddHBand="0" w:evenHBand="0" w:firstRowFirstColumn="0" w:firstRowLastColumn="0" w:lastRowFirstColumn="0" w:lastRowLastColumn="0"/>
            <w:tcW w:w="1872" w:type="dxa"/>
            <w:shd w:val="clear" w:color="auto" w:fill="FFFFFF" w:themeFill="background1"/>
            <w:vAlign w:val="center"/>
          </w:tcPr>
          <w:p w:rsidR="00EC53D4" w:rsidRPr="003407E0" w:rsidRDefault="00EC53D4" w:rsidP="00EC53D4">
            <w:pPr>
              <w:jc w:val="right"/>
              <w:rPr>
                <w:b/>
              </w:rPr>
            </w:pPr>
            <w:r>
              <w:rPr>
                <w:b/>
              </w:rPr>
              <w:t>ES FWA#</w:t>
            </w:r>
          </w:p>
        </w:tc>
        <w:sdt>
          <w:sdtPr>
            <w:id w:val="-1326123713"/>
            <w:placeholder>
              <w:docPart w:val="9607E74F0F5940FBB5E17C41C732F3F8"/>
            </w:placeholder>
            <w:showingPlcHdr/>
          </w:sdtPr>
          <w:sdtEndPr/>
          <w:sdtContent>
            <w:tc>
              <w:tcPr>
                <w:tcW w:w="3528" w:type="dxa"/>
                <w:shd w:val="clear" w:color="auto" w:fill="FAF8D2"/>
                <w:vAlign w:val="center"/>
              </w:tcPr>
              <w:p w:rsidR="00EC53D4" w:rsidRPr="00EC53D4" w:rsidRDefault="003B656E" w:rsidP="00EC53D4">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1728" w:type="dxa"/>
            <w:shd w:val="clear" w:color="auto" w:fill="FFFFFF" w:themeFill="background1"/>
            <w:vAlign w:val="center"/>
          </w:tcPr>
          <w:p w:rsidR="00EC53D4" w:rsidRPr="003407E0" w:rsidRDefault="00EC53D4" w:rsidP="00EC53D4">
            <w:pPr>
              <w:jc w:val="right"/>
              <w:rPr>
                <w:b/>
              </w:rPr>
            </w:pPr>
            <w:r>
              <w:rPr>
                <w:b/>
              </w:rPr>
              <w:t>ES IRB#</w:t>
            </w:r>
          </w:p>
        </w:tc>
        <w:sdt>
          <w:sdtPr>
            <w:id w:val="-173883358"/>
            <w:placeholder>
              <w:docPart w:val="8988E15396A24A7BA5C73E4188FC40A8"/>
            </w:placeholder>
            <w:showingPlcHdr/>
          </w:sdtPr>
          <w:sdtEndPr/>
          <w:sdtContent>
            <w:tc>
              <w:tcPr>
                <w:tcW w:w="6671" w:type="dxa"/>
                <w:shd w:val="clear" w:color="auto" w:fill="FAF8D2"/>
                <w:vAlign w:val="center"/>
              </w:tcPr>
              <w:p w:rsidR="00EC53D4" w:rsidRDefault="00EC53D4" w:rsidP="00EC53D4">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830BD4" w:rsidTr="00830BD4">
        <w:trPr>
          <w:trHeight w:val="432"/>
          <w:tblCellSpacing w:w="36" w:type="dxa"/>
        </w:trPr>
        <w:tc>
          <w:tcPr>
            <w:cnfStyle w:val="000010000000" w:firstRow="0" w:lastRow="0" w:firstColumn="0" w:lastColumn="0" w:oddVBand="1" w:evenVBand="0" w:oddHBand="0" w:evenHBand="0" w:firstRowFirstColumn="0" w:firstRowLastColumn="0" w:lastRowFirstColumn="0" w:lastRowLastColumn="0"/>
            <w:tcW w:w="1872" w:type="dxa"/>
            <w:shd w:val="clear" w:color="auto" w:fill="FFFFFF" w:themeFill="background1"/>
            <w:vAlign w:val="center"/>
          </w:tcPr>
          <w:p w:rsidR="00830BD4" w:rsidRDefault="00830BD4" w:rsidP="00830BD4">
            <w:pPr>
              <w:jc w:val="right"/>
              <w:rPr>
                <w:b/>
              </w:rPr>
            </w:pPr>
            <w:r>
              <w:rPr>
                <w:b/>
              </w:rPr>
              <w:t>ES FWA# Expiration</w:t>
            </w:r>
          </w:p>
        </w:tc>
        <w:sdt>
          <w:sdtPr>
            <w:id w:val="-929890836"/>
            <w:placeholder>
              <w:docPart w:val="2437A218D72B4AE5894C5BDC499E6DE7"/>
            </w:placeholder>
            <w:showingPlcHdr/>
          </w:sdtPr>
          <w:sdtEndPr/>
          <w:sdtContent>
            <w:tc>
              <w:tcPr>
                <w:tcW w:w="3528" w:type="dxa"/>
                <w:shd w:val="clear" w:color="auto" w:fill="FAF8D2"/>
                <w:vAlign w:val="center"/>
              </w:tcPr>
              <w:p w:rsidR="00830BD4" w:rsidRPr="00EC53D4" w:rsidRDefault="00830BD4" w:rsidP="00830BD4">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1728" w:type="dxa"/>
            <w:shd w:val="clear" w:color="auto" w:fill="auto"/>
            <w:vAlign w:val="center"/>
          </w:tcPr>
          <w:p w:rsidR="00830BD4" w:rsidRDefault="00830BD4" w:rsidP="00830BD4">
            <w:pPr>
              <w:jc w:val="right"/>
              <w:rPr>
                <w:b/>
              </w:rPr>
            </w:pPr>
            <w:r>
              <w:rPr>
                <w:b/>
              </w:rPr>
              <w:t xml:space="preserve">Distance from </w:t>
            </w:r>
            <w:r w:rsidR="00DE1518">
              <w:rPr>
                <w:b/>
              </w:rPr>
              <w:t xml:space="preserve">Main </w:t>
            </w:r>
            <w:r>
              <w:rPr>
                <w:b/>
              </w:rPr>
              <w:t>CRS (if applicable)</w:t>
            </w:r>
          </w:p>
        </w:tc>
        <w:tc>
          <w:tcPr>
            <w:tcW w:w="6671" w:type="dxa"/>
            <w:shd w:val="clear" w:color="auto" w:fill="FAF8D2"/>
            <w:vAlign w:val="center"/>
          </w:tcPr>
          <w:p w:rsidR="00830BD4" w:rsidRDefault="00830BD4" w:rsidP="00830BD4">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9" w:type="dxa"/>
            <w:gridSpan w:val="2"/>
            <w:tcBorders>
              <w:top w:val="none" w:sz="0" w:space="0" w:color="auto"/>
              <w:left w:val="none" w:sz="0" w:space="0" w:color="auto"/>
              <w:bottom w:val="none" w:sz="0" w:space="0" w:color="auto"/>
              <w:right w:val="none" w:sz="0" w:space="0" w:color="auto"/>
            </w:tcBorders>
            <w:shd w:val="clear" w:color="auto" w:fill="auto"/>
            <w:vAlign w:val="center"/>
          </w:tcPr>
          <w:p w:rsidR="00830BD4" w:rsidRDefault="00830BD4" w:rsidP="00830BD4"/>
        </w:tc>
      </w:tr>
      <w:tr w:rsidR="00830BD4" w:rsidTr="005E1926">
        <w:trPr>
          <w:gridAfter w:val="2"/>
          <w:wAfter w:w="349" w:type="dxa"/>
          <w:trHeight w:val="432"/>
          <w:tblCellSpacing w:w="36" w:type="dxa"/>
        </w:trPr>
        <w:tc>
          <w:tcPr>
            <w:cnfStyle w:val="000010000000" w:firstRow="0" w:lastRow="0" w:firstColumn="0" w:lastColumn="0" w:oddVBand="1" w:evenVBand="0" w:oddHBand="0" w:evenHBand="0" w:firstRowFirstColumn="0" w:firstRowLastColumn="0" w:lastRowFirstColumn="0" w:lastRowLastColumn="0"/>
            <w:tcW w:w="1872" w:type="dxa"/>
            <w:shd w:val="clear" w:color="auto" w:fill="FFFFFF" w:themeFill="background1"/>
            <w:vAlign w:val="center"/>
          </w:tcPr>
          <w:p w:rsidR="00830BD4" w:rsidRPr="0091778B" w:rsidRDefault="00830BD4" w:rsidP="00830BD4">
            <w:pPr>
              <w:jc w:val="right"/>
              <w:rPr>
                <w:b/>
                <w:sz w:val="18"/>
              </w:rPr>
            </w:pPr>
            <w:r w:rsidRPr="0091778B">
              <w:rPr>
                <w:b/>
                <w:sz w:val="18"/>
              </w:rPr>
              <w:t>Proposed Protocol</w:t>
            </w:r>
            <w:r w:rsidRPr="002F4DDB">
              <w:rPr>
                <w:b/>
                <w:color w:val="FF0000"/>
                <w:sz w:val="18"/>
              </w:rPr>
              <w:t>*</w:t>
            </w:r>
            <w:r>
              <w:rPr>
                <w:b/>
                <w:sz w:val="18"/>
              </w:rPr>
              <w:t xml:space="preserve"> </w:t>
            </w:r>
            <w:r w:rsidRPr="0091778B">
              <w:rPr>
                <w:b/>
                <w:sz w:val="18"/>
              </w:rPr>
              <w:t xml:space="preserve"> </w:t>
            </w:r>
          </w:p>
          <w:p w:rsidR="00830BD4" w:rsidRPr="0091778B" w:rsidRDefault="00830BD4" w:rsidP="00830BD4">
            <w:pPr>
              <w:jc w:val="right"/>
            </w:pPr>
            <w:r w:rsidRPr="0091778B">
              <w:rPr>
                <w:sz w:val="16"/>
              </w:rPr>
              <w:t>(incl. sub-studies)</w:t>
            </w:r>
          </w:p>
        </w:tc>
        <w:tc>
          <w:tcPr>
            <w:tcW w:w="3528" w:type="dxa"/>
            <w:shd w:val="clear" w:color="auto" w:fill="FAF8D2"/>
            <w:vAlign w:val="center"/>
          </w:tcPr>
          <w:p w:rsidR="00830BD4" w:rsidRDefault="00830BD4" w:rsidP="00830BD4">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728" w:type="dxa"/>
            <w:shd w:val="clear" w:color="auto" w:fill="auto"/>
            <w:vAlign w:val="center"/>
          </w:tcPr>
          <w:p w:rsidR="00830BD4" w:rsidRPr="006B1181" w:rsidRDefault="005E1926" w:rsidP="00830BD4">
            <w:pPr>
              <w:jc w:val="right"/>
              <w:rPr>
                <w:b/>
                <w:sz w:val="16"/>
                <w:szCs w:val="16"/>
              </w:rPr>
            </w:pPr>
            <w:r>
              <w:rPr>
                <w:b/>
                <w:sz w:val="16"/>
                <w:szCs w:val="16"/>
              </w:rPr>
              <w:t>How much time will it take to be ready for protocol i</w:t>
            </w:r>
            <w:r w:rsidR="00830BD4" w:rsidRPr="005E1926">
              <w:rPr>
                <w:b/>
                <w:sz w:val="16"/>
                <w:szCs w:val="16"/>
              </w:rPr>
              <w:t>mplementation?</w:t>
            </w:r>
          </w:p>
        </w:tc>
        <w:tc>
          <w:tcPr>
            <w:tcW w:w="6671" w:type="dxa"/>
            <w:shd w:val="clear" w:color="auto" w:fill="FAF8D2"/>
            <w:vAlign w:val="center"/>
          </w:tcPr>
          <w:p w:rsidR="00830BD4" w:rsidRDefault="00830BD4" w:rsidP="00830BD4">
            <w:pPr>
              <w:cnfStyle w:val="000000000000" w:firstRow="0" w:lastRow="0" w:firstColumn="0" w:lastColumn="0" w:oddVBand="0" w:evenVBand="0" w:oddHBand="0" w:evenHBand="0" w:firstRowFirstColumn="0" w:firstRowLastColumn="0" w:lastRowFirstColumn="0" w:lastRowLastColumn="0"/>
            </w:pPr>
          </w:p>
        </w:tc>
      </w:tr>
      <w:tr w:rsidR="00830BD4" w:rsidTr="00830BD4">
        <w:trPr>
          <w:gridAfter w:val="2"/>
          <w:wAfter w:w="349" w:type="dxa"/>
          <w:trHeight w:val="432"/>
          <w:tblCellSpacing w:w="36" w:type="dxa"/>
        </w:trPr>
        <w:tc>
          <w:tcPr>
            <w:cnfStyle w:val="000010000000" w:firstRow="0" w:lastRow="0" w:firstColumn="0" w:lastColumn="0" w:oddVBand="1" w:evenVBand="0" w:oddHBand="0" w:evenHBand="0" w:firstRowFirstColumn="0" w:firstRowLastColumn="0" w:lastRowFirstColumn="0" w:lastRowLastColumn="0"/>
            <w:tcW w:w="14015" w:type="dxa"/>
            <w:gridSpan w:val="4"/>
            <w:shd w:val="clear" w:color="auto" w:fill="FFFFFF" w:themeFill="background1"/>
            <w:vAlign w:val="center"/>
          </w:tcPr>
          <w:p w:rsidR="00830BD4" w:rsidRPr="002F4DDB" w:rsidRDefault="00830BD4" w:rsidP="00830BD4">
            <w:pPr>
              <w:ind w:left="720"/>
              <w:rPr>
                <w:b/>
                <w:i/>
              </w:rPr>
            </w:pPr>
            <w:r w:rsidRPr="002F4DDB">
              <w:rPr>
                <w:b/>
                <w:i/>
                <w:color w:val="FF0000"/>
              </w:rPr>
              <w:t xml:space="preserve">*For networks proposing a package of related studies (e.g. </w:t>
            </w:r>
            <w:r>
              <w:rPr>
                <w:b/>
                <w:i/>
                <w:color w:val="FF0000"/>
              </w:rPr>
              <w:t xml:space="preserve">HVTN </w:t>
            </w:r>
            <w:r w:rsidRPr="002F4DDB">
              <w:rPr>
                <w:b/>
                <w:i/>
                <w:color w:val="FF0000"/>
              </w:rPr>
              <w:t>P5), please list all intended studies for this site.</w:t>
            </w:r>
          </w:p>
        </w:tc>
      </w:tr>
      <w:tr w:rsidR="00830BD4" w:rsidTr="00830BD4">
        <w:trPr>
          <w:gridAfter w:val="2"/>
          <w:wAfter w:w="349" w:type="dxa"/>
          <w:trHeight w:val="432"/>
          <w:tblCellSpacing w:w="36" w:type="dxa"/>
        </w:trPr>
        <w:tc>
          <w:tcPr>
            <w:cnfStyle w:val="000010000000" w:firstRow="0" w:lastRow="0" w:firstColumn="0" w:lastColumn="0" w:oddVBand="1" w:evenVBand="0" w:oddHBand="0" w:evenHBand="0" w:firstRowFirstColumn="0" w:firstRowLastColumn="0" w:lastRowFirstColumn="0" w:lastRowLastColumn="0"/>
            <w:tcW w:w="14015" w:type="dxa"/>
            <w:gridSpan w:val="4"/>
            <w:shd w:val="clear" w:color="auto" w:fill="FFFFFF" w:themeFill="background1"/>
            <w:vAlign w:val="center"/>
          </w:tcPr>
          <w:tbl>
            <w:tblPr>
              <w:tblW w:w="14026" w:type="dxa"/>
              <w:jc w:val="center"/>
              <w:tblLayout w:type="fixed"/>
              <w:tblLook w:val="0000" w:firstRow="0" w:lastRow="0" w:firstColumn="0" w:lastColumn="0" w:noHBand="0" w:noVBand="0"/>
            </w:tblPr>
            <w:tblGrid>
              <w:gridCol w:w="14026"/>
            </w:tblGrid>
            <w:tr w:rsidR="00830BD4" w:rsidRPr="006D779C" w:rsidTr="00455E81">
              <w:trPr>
                <w:trHeight w:hRule="exact" w:val="603"/>
                <w:jc w:val="center"/>
              </w:trPr>
              <w:tc>
                <w:tcPr>
                  <w:tcW w:w="14026" w:type="dxa"/>
                  <w:shd w:val="clear" w:color="auto" w:fill="C2D69B" w:themeFill="accent3" w:themeFillTint="99"/>
                  <w:vAlign w:val="center"/>
                </w:tcPr>
                <w:p w:rsidR="00830BD4" w:rsidRPr="00146EB5" w:rsidRDefault="00830BD4" w:rsidP="00830BD4">
                  <w:pPr>
                    <w:pStyle w:val="Heading3"/>
                    <w:numPr>
                      <w:ilvl w:val="0"/>
                      <w:numId w:val="16"/>
                    </w:numPr>
                    <w:rPr>
                      <w:sz w:val="28"/>
                      <w:szCs w:val="28"/>
                    </w:rPr>
                  </w:pPr>
                  <w:r>
                    <w:rPr>
                      <w:sz w:val="28"/>
                      <w:szCs w:val="28"/>
                    </w:rPr>
                    <w:t>Expansion Site (ES</w:t>
                  </w:r>
                  <w:r w:rsidRPr="00146EB5">
                    <w:rPr>
                      <w:sz w:val="28"/>
                      <w:szCs w:val="28"/>
                    </w:rPr>
                    <w:t xml:space="preserve">) </w:t>
                  </w:r>
                  <w:r>
                    <w:rPr>
                      <w:sz w:val="28"/>
                      <w:szCs w:val="28"/>
                    </w:rPr>
                    <w:t>Staffing</w:t>
                  </w:r>
                </w:p>
              </w:tc>
            </w:tr>
          </w:tbl>
          <w:p w:rsidR="00830BD4" w:rsidRPr="001D0CC8" w:rsidRDefault="00830BD4" w:rsidP="00830BD4">
            <w:pPr>
              <w:rPr>
                <w:b/>
              </w:rPr>
            </w:pPr>
          </w:p>
        </w:tc>
      </w:tr>
      <w:tr w:rsidR="00830BD4" w:rsidTr="00830BD4">
        <w:trPr>
          <w:gridAfter w:val="2"/>
          <w:wAfter w:w="349" w:type="dxa"/>
          <w:trHeight w:val="432"/>
          <w:tblCellSpacing w:w="36" w:type="dxa"/>
        </w:trPr>
        <w:tc>
          <w:tcPr>
            <w:cnfStyle w:val="000010000000" w:firstRow="0" w:lastRow="0" w:firstColumn="0" w:lastColumn="0" w:oddVBand="1" w:evenVBand="0" w:oddHBand="0" w:evenHBand="0" w:firstRowFirstColumn="0" w:firstRowLastColumn="0" w:lastRowFirstColumn="0" w:lastRowLastColumn="0"/>
            <w:tcW w:w="14015" w:type="dxa"/>
            <w:gridSpan w:val="4"/>
            <w:shd w:val="clear" w:color="auto" w:fill="FFFFFF" w:themeFill="background1"/>
            <w:vAlign w:val="center"/>
          </w:tcPr>
          <w:p w:rsidR="00830BD4" w:rsidRPr="00C22B0A" w:rsidRDefault="00830BD4" w:rsidP="00830BD4">
            <w:pPr>
              <w:rPr>
                <w:b/>
              </w:rPr>
            </w:pPr>
            <w:r>
              <w:rPr>
                <w:b/>
              </w:rPr>
              <w:t xml:space="preserve">Will research staff be permanently assigned to this location?   YES </w:t>
            </w:r>
            <w:sdt>
              <w:sdtPr>
                <w:rPr>
                  <w:b/>
                </w:rPr>
                <w:id w:val="-175388786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1586843377"/>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830BD4" w:rsidRPr="00807F69" w:rsidTr="00830BD4">
        <w:trPr>
          <w:gridAfter w:val="2"/>
          <w:wAfter w:w="349" w:type="dxa"/>
          <w:trHeight w:val="1278"/>
          <w:tblCellSpacing w:w="36" w:type="dxa"/>
        </w:trPr>
        <w:tc>
          <w:tcPr>
            <w:cnfStyle w:val="000010000000" w:firstRow="0" w:lastRow="0" w:firstColumn="0" w:lastColumn="0" w:oddVBand="1" w:evenVBand="0" w:oddHBand="0" w:evenHBand="0" w:firstRowFirstColumn="0" w:firstRowLastColumn="0" w:lastRowFirstColumn="0" w:lastRowLastColumn="0"/>
            <w:tcW w:w="14015" w:type="dxa"/>
            <w:gridSpan w:val="4"/>
            <w:shd w:val="clear" w:color="auto" w:fill="FFFFFF" w:themeFill="background1"/>
            <w:vAlign w:val="center"/>
          </w:tcPr>
          <w:p w:rsidR="00830BD4" w:rsidRDefault="00830BD4" w:rsidP="00830BD4">
            <w:pPr>
              <w:rPr>
                <w:b/>
              </w:rPr>
            </w:pPr>
            <w:r>
              <w:rPr>
                <w:b/>
              </w:rPr>
              <w:t xml:space="preserve">Will staff other than CRS staff be used for this study?   YES </w:t>
            </w:r>
            <w:sdt>
              <w:sdtPr>
                <w:rPr>
                  <w:b/>
                </w:rPr>
                <w:id w:val="-212329497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132092110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If yes, describe the protocol training plan. </w:t>
            </w:r>
          </w:p>
          <w:p w:rsidR="00830BD4" w:rsidRDefault="00830BD4" w:rsidP="00830BD4">
            <w:pPr>
              <w:rPr>
                <w:b/>
              </w:rPr>
            </w:pPr>
          </w:p>
          <w:sdt>
            <w:sdtPr>
              <w:id w:val="-2108038435"/>
              <w:placeholder>
                <w:docPart w:val="9DAB12EFC58E4C3BAC62B7311B15505B"/>
              </w:placeholder>
            </w:sdtPr>
            <w:sdtEndPr/>
            <w:sdtContent>
              <w:p w:rsidR="00830BD4" w:rsidRDefault="00830BD4" w:rsidP="00830BD4">
                <w:pPr>
                  <w:shd w:val="clear" w:color="auto" w:fill="FAF8D2"/>
                </w:pPr>
              </w:p>
              <w:p w:rsidR="00830BD4" w:rsidRDefault="00830BD4" w:rsidP="00830BD4">
                <w:pPr>
                  <w:shd w:val="clear" w:color="auto" w:fill="FAF8D2"/>
                </w:pPr>
              </w:p>
              <w:p w:rsidR="00830BD4" w:rsidRDefault="00E24B83" w:rsidP="00830BD4">
                <w:pPr>
                  <w:shd w:val="clear" w:color="auto" w:fill="FAF8D2"/>
                  <w:rPr>
                    <w:b/>
                  </w:rPr>
                </w:pPr>
              </w:p>
            </w:sdtContent>
          </w:sdt>
        </w:tc>
      </w:tr>
      <w:tr w:rsidR="00830BD4" w:rsidRPr="00807F69" w:rsidTr="00830BD4">
        <w:trPr>
          <w:gridAfter w:val="2"/>
          <w:wAfter w:w="349" w:type="dxa"/>
          <w:trHeight w:val="819"/>
          <w:tblCellSpacing w:w="36" w:type="dxa"/>
        </w:trPr>
        <w:tc>
          <w:tcPr>
            <w:cnfStyle w:val="000010000000" w:firstRow="0" w:lastRow="0" w:firstColumn="0" w:lastColumn="0" w:oddVBand="1" w:evenVBand="0" w:oddHBand="0" w:evenHBand="0" w:firstRowFirstColumn="0" w:firstRowLastColumn="0" w:lastRowFirstColumn="0" w:lastRowLastColumn="0"/>
            <w:tcW w:w="14015" w:type="dxa"/>
            <w:gridSpan w:val="4"/>
            <w:shd w:val="clear" w:color="auto" w:fill="FFFFFF" w:themeFill="background1"/>
            <w:vAlign w:val="center"/>
          </w:tcPr>
          <w:p w:rsidR="00830BD4" w:rsidRDefault="00830BD4" w:rsidP="00830BD4">
            <w:pPr>
              <w:rPr>
                <w:b/>
              </w:rPr>
            </w:pPr>
            <w:r>
              <w:rPr>
                <w:b/>
              </w:rPr>
              <w:t xml:space="preserve">Will you need staff with special expertise (e.g. Oncology, Cardiology, Behavioral/Social Sciences, etc.) for this protocol?   YES </w:t>
            </w:r>
            <w:sdt>
              <w:sdtPr>
                <w:rPr>
                  <w:b/>
                </w:rPr>
                <w:id w:val="-163331598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72006125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If yes, please describe what staff you need, and how this requirement will be satisfied (e.g. staff already at site, need to hire, special arrangements with institution, etc.). </w:t>
            </w:r>
          </w:p>
          <w:p w:rsidR="00830BD4" w:rsidRDefault="00830BD4" w:rsidP="00830BD4">
            <w:pPr>
              <w:rPr>
                <w:b/>
              </w:rPr>
            </w:pPr>
          </w:p>
        </w:tc>
      </w:tr>
      <w:tr w:rsidR="00830BD4" w:rsidTr="00830BD4">
        <w:tblPrEx>
          <w:tblCellSpacing w:w="0" w:type="nil"/>
          <w:tblBorders>
            <w:top w:val="single" w:sz="8" w:space="0" w:color="000000" w:themeColor="text1"/>
            <w:bottom w:val="single" w:sz="8" w:space="0" w:color="000000" w:themeColor="text1"/>
          </w:tblBorders>
          <w:tblCellMar>
            <w:left w:w="108" w:type="dxa"/>
            <w:right w:w="108" w:type="dxa"/>
          </w:tblCellMar>
          <w:tblLook w:val="04A0" w:firstRow="1" w:lastRow="0" w:firstColumn="1" w:lastColumn="0" w:noHBand="0" w:noVBand="1"/>
        </w:tblPrEx>
        <w:trPr>
          <w:gridAfter w:val="2"/>
          <w:wAfter w:w="349" w:type="dxa"/>
          <w:trHeight w:val="1098"/>
        </w:trPr>
        <w:tc>
          <w:tcPr>
            <w:cnfStyle w:val="001000000000" w:firstRow="0" w:lastRow="0" w:firstColumn="1" w:lastColumn="0" w:oddVBand="0" w:evenVBand="0" w:oddHBand="0" w:evenHBand="0" w:firstRowFirstColumn="0" w:firstRowLastColumn="0" w:lastRowFirstColumn="0" w:lastRowLastColumn="0"/>
            <w:tcW w:w="14015" w:type="dxa"/>
            <w:gridSpan w:val="4"/>
            <w:shd w:val="clear" w:color="auto" w:fill="FAF8D2"/>
          </w:tcPr>
          <w:sdt>
            <w:sdtPr>
              <w:id w:val="553059449"/>
              <w:placeholder>
                <w:docPart w:val="3376323F47AF49EB937CC9704EEF9D67"/>
              </w:placeholder>
            </w:sdtPr>
            <w:sdtEndPr/>
            <w:sdtContent>
              <w:p w:rsidR="00830BD4" w:rsidRDefault="00830BD4" w:rsidP="00830BD4">
                <w:pPr>
                  <w:shd w:val="clear" w:color="auto" w:fill="FAF8D2"/>
                </w:pPr>
              </w:p>
              <w:p w:rsidR="00830BD4" w:rsidRDefault="00830BD4" w:rsidP="00830BD4">
                <w:pPr>
                  <w:shd w:val="clear" w:color="auto" w:fill="FAF8D2"/>
                </w:pPr>
              </w:p>
              <w:p w:rsidR="00830BD4" w:rsidRDefault="00830BD4" w:rsidP="00830BD4">
                <w:pPr>
                  <w:shd w:val="clear" w:color="auto" w:fill="FAF8D2"/>
                </w:pPr>
              </w:p>
              <w:p w:rsidR="00830BD4" w:rsidRDefault="00E24B83" w:rsidP="00830BD4">
                <w:pPr>
                  <w:shd w:val="clear" w:color="auto" w:fill="FAF8D2"/>
                  <w:rPr>
                    <w:b w:val="0"/>
                  </w:rPr>
                </w:pPr>
              </w:p>
            </w:sdtContent>
          </w:sdt>
        </w:tc>
      </w:tr>
      <w:tr w:rsidR="00830BD4" w:rsidRPr="00807F69" w:rsidTr="00830BD4">
        <w:trPr>
          <w:gridAfter w:val="2"/>
          <w:wAfter w:w="349" w:type="dxa"/>
          <w:trHeight w:val="801"/>
          <w:tblCellSpacing w:w="36" w:type="dxa"/>
        </w:trPr>
        <w:tc>
          <w:tcPr>
            <w:cnfStyle w:val="000010000000" w:firstRow="0" w:lastRow="0" w:firstColumn="0" w:lastColumn="0" w:oddVBand="1" w:evenVBand="0" w:oddHBand="0" w:evenHBand="0" w:firstRowFirstColumn="0" w:firstRowLastColumn="0" w:lastRowFirstColumn="0" w:lastRowLastColumn="0"/>
            <w:tcW w:w="14015" w:type="dxa"/>
            <w:gridSpan w:val="4"/>
            <w:shd w:val="clear" w:color="auto" w:fill="FFFFFF" w:themeFill="background1"/>
          </w:tcPr>
          <w:tbl>
            <w:tblPr>
              <w:tblW w:w="14296" w:type="dxa"/>
              <w:jc w:val="center"/>
              <w:tblLayout w:type="fixed"/>
              <w:tblLook w:val="0000" w:firstRow="0" w:lastRow="0" w:firstColumn="0" w:lastColumn="0" w:noHBand="0" w:noVBand="0"/>
            </w:tblPr>
            <w:tblGrid>
              <w:gridCol w:w="14296"/>
            </w:tblGrid>
            <w:tr w:rsidR="00830BD4" w:rsidRPr="002776C0" w:rsidTr="00852E76">
              <w:trPr>
                <w:trHeight w:hRule="exact" w:val="603"/>
                <w:jc w:val="center"/>
              </w:trPr>
              <w:tc>
                <w:tcPr>
                  <w:tcW w:w="14296" w:type="dxa"/>
                  <w:shd w:val="clear" w:color="auto" w:fill="auto"/>
                  <w:vAlign w:val="center"/>
                </w:tcPr>
                <w:p w:rsidR="00830BD4" w:rsidRDefault="00830BD4" w:rsidP="00830BD4">
                  <w:pPr>
                    <w:pStyle w:val="Heading3"/>
                    <w:rPr>
                      <w:sz w:val="28"/>
                      <w:szCs w:val="28"/>
                    </w:rPr>
                  </w:pPr>
                </w:p>
              </w:tc>
            </w:tr>
            <w:tr w:rsidR="00830BD4" w:rsidRPr="002776C0" w:rsidTr="00852E76">
              <w:trPr>
                <w:trHeight w:hRule="exact" w:val="603"/>
                <w:jc w:val="center"/>
              </w:trPr>
              <w:tc>
                <w:tcPr>
                  <w:tcW w:w="14296" w:type="dxa"/>
                  <w:shd w:val="clear" w:color="auto" w:fill="auto"/>
                  <w:vAlign w:val="center"/>
                </w:tcPr>
                <w:p w:rsidR="00830BD4" w:rsidRDefault="00830BD4" w:rsidP="00830BD4">
                  <w:pPr>
                    <w:pStyle w:val="Heading3"/>
                    <w:rPr>
                      <w:sz w:val="28"/>
                      <w:szCs w:val="28"/>
                    </w:rPr>
                  </w:pPr>
                </w:p>
              </w:tc>
            </w:tr>
            <w:tr w:rsidR="00830BD4" w:rsidRPr="002776C0" w:rsidTr="000527E5">
              <w:trPr>
                <w:trHeight w:hRule="exact" w:val="603"/>
                <w:jc w:val="center"/>
              </w:trPr>
              <w:tc>
                <w:tcPr>
                  <w:tcW w:w="14296" w:type="dxa"/>
                  <w:shd w:val="clear" w:color="auto" w:fill="C2D69B" w:themeFill="accent3" w:themeFillTint="99"/>
                  <w:vAlign w:val="center"/>
                </w:tcPr>
                <w:p w:rsidR="00830BD4" w:rsidRPr="002776C0" w:rsidRDefault="00830BD4" w:rsidP="00830BD4">
                  <w:pPr>
                    <w:pStyle w:val="Heading3"/>
                    <w:numPr>
                      <w:ilvl w:val="0"/>
                      <w:numId w:val="16"/>
                    </w:numPr>
                    <w:rPr>
                      <w:sz w:val="28"/>
                      <w:szCs w:val="28"/>
                    </w:rPr>
                  </w:pPr>
                  <w:r>
                    <w:rPr>
                      <w:sz w:val="28"/>
                      <w:szCs w:val="28"/>
                    </w:rPr>
                    <w:t>Procedures</w:t>
                  </w:r>
                </w:p>
              </w:tc>
            </w:tr>
          </w:tbl>
          <w:p w:rsidR="00830BD4" w:rsidRDefault="00830BD4" w:rsidP="00830BD4">
            <w:pPr>
              <w:rPr>
                <w:b/>
              </w:rPr>
            </w:pPr>
          </w:p>
        </w:tc>
      </w:tr>
      <w:tr w:rsidR="00830BD4" w:rsidTr="00830BD4">
        <w:trPr>
          <w:gridAfter w:val="2"/>
          <w:wAfter w:w="349" w:type="dxa"/>
          <w:trHeight w:val="432"/>
          <w:tblCellSpacing w:w="36" w:type="dxa"/>
        </w:trPr>
        <w:tc>
          <w:tcPr>
            <w:cnfStyle w:val="000010000000" w:firstRow="0" w:lastRow="0" w:firstColumn="0" w:lastColumn="0" w:oddVBand="1" w:evenVBand="0" w:oddHBand="0" w:evenHBand="0" w:firstRowFirstColumn="0" w:firstRowLastColumn="0" w:lastRowFirstColumn="0" w:lastRowLastColumn="0"/>
            <w:tcW w:w="14015" w:type="dxa"/>
            <w:gridSpan w:val="4"/>
            <w:shd w:val="clear" w:color="auto" w:fill="FFFFFF" w:themeFill="background1"/>
            <w:vAlign w:val="center"/>
          </w:tcPr>
          <w:p w:rsidR="00830BD4" w:rsidRDefault="00830BD4" w:rsidP="00830BD4">
            <w:pPr>
              <w:rPr>
                <w:b/>
              </w:rPr>
            </w:pPr>
            <w:r>
              <w:rPr>
                <w:b/>
              </w:rPr>
              <w:lastRenderedPageBreak/>
              <w:t xml:space="preserve">Please check the protocol-related activities and procedures to be performed at this location: </w:t>
            </w:r>
          </w:p>
          <w:p w:rsidR="00830BD4" w:rsidRDefault="00830BD4" w:rsidP="00830BD4">
            <w:pPr>
              <w:rPr>
                <w:b/>
              </w:rPr>
            </w:pPr>
          </w:p>
          <w:tbl>
            <w:tblPr>
              <w:tblStyle w:val="LightShading"/>
              <w:tblW w:w="13659" w:type="dxa"/>
              <w:tblCellSpacing w:w="36" w:type="dxa"/>
              <w:tblInd w:w="187" w:type="dxa"/>
              <w:tblBorders>
                <w:top w:val="none" w:sz="0" w:space="0" w:color="auto"/>
                <w:bottom w:val="none" w:sz="0" w:space="0" w:color="auto"/>
              </w:tblBorders>
              <w:tblLayout w:type="fixed"/>
              <w:tblCellMar>
                <w:left w:w="115" w:type="dxa"/>
                <w:right w:w="115" w:type="dxa"/>
              </w:tblCellMar>
              <w:tblLook w:val="0200" w:firstRow="0" w:lastRow="0" w:firstColumn="0" w:lastColumn="0" w:noHBand="1" w:noVBand="0"/>
            </w:tblPr>
            <w:tblGrid>
              <w:gridCol w:w="3669"/>
              <w:gridCol w:w="4590"/>
              <w:gridCol w:w="5400"/>
            </w:tblGrid>
            <w:tr w:rsidR="00830BD4" w:rsidTr="000527E5">
              <w:trPr>
                <w:trHeight w:val="405"/>
                <w:tblCellSpacing w:w="36" w:type="dxa"/>
              </w:trPr>
              <w:tc>
                <w:tcPr>
                  <w:cnfStyle w:val="000010000000" w:firstRow="0" w:lastRow="0" w:firstColumn="0" w:lastColumn="0" w:oddVBand="1" w:evenVBand="0" w:oddHBand="0" w:evenHBand="0" w:firstRowFirstColumn="0" w:firstRowLastColumn="0" w:lastRowFirstColumn="0" w:lastRowLastColumn="0"/>
                  <w:tcW w:w="8151" w:type="dxa"/>
                  <w:gridSpan w:val="2"/>
                  <w:shd w:val="clear" w:color="auto" w:fill="FAF8D2"/>
                  <w:vAlign w:val="center"/>
                </w:tcPr>
                <w:p w:rsidR="00830BD4" w:rsidRDefault="00830BD4" w:rsidP="00830BD4">
                  <w:pPr>
                    <w:jc w:val="center"/>
                    <w:rPr>
                      <w:b/>
                    </w:rPr>
                  </w:pPr>
                  <w:r>
                    <w:rPr>
                      <w:b/>
                    </w:rPr>
                    <w:t>ROUTINE ACTIVITIES AND PROCEDURES</w:t>
                  </w:r>
                </w:p>
              </w:tc>
              <w:tc>
                <w:tcPr>
                  <w:tcW w:w="5292" w:type="dxa"/>
                  <w:shd w:val="clear" w:color="auto" w:fill="FAF8D2"/>
                  <w:vAlign w:val="center"/>
                </w:tcPr>
                <w:p w:rsidR="00830BD4" w:rsidRDefault="00830BD4" w:rsidP="00830BD4">
                  <w:pPr>
                    <w:cnfStyle w:val="000000000000" w:firstRow="0" w:lastRow="0" w:firstColumn="0" w:lastColumn="0" w:oddVBand="0" w:evenVBand="0" w:oddHBand="0" w:evenHBand="0" w:firstRowFirstColumn="0" w:firstRowLastColumn="0" w:lastRowFirstColumn="0" w:lastRowLastColumn="0"/>
                    <w:rPr>
                      <w:b/>
                    </w:rPr>
                  </w:pPr>
                  <w:r>
                    <w:rPr>
                      <w:b/>
                    </w:rPr>
                    <w:t xml:space="preserve">         SPECIAL PROCEDURES</w:t>
                  </w:r>
                </w:p>
              </w:tc>
            </w:tr>
            <w:tr w:rsidR="00830BD4" w:rsidTr="000527E5">
              <w:trPr>
                <w:trHeight w:val="162"/>
                <w:tblCellSpacing w:w="36" w:type="dxa"/>
              </w:trPr>
              <w:tc>
                <w:tcPr>
                  <w:cnfStyle w:val="000010000000" w:firstRow="0" w:lastRow="0" w:firstColumn="0" w:lastColumn="0" w:oddVBand="1" w:evenVBand="0" w:oddHBand="0" w:evenHBand="0" w:firstRowFirstColumn="0" w:firstRowLastColumn="0" w:lastRowFirstColumn="0" w:lastRowLastColumn="0"/>
                  <w:tcW w:w="3561" w:type="dxa"/>
                  <w:shd w:val="clear" w:color="auto" w:fill="FAF8D2"/>
                  <w:vAlign w:val="center"/>
                </w:tcPr>
                <w:p w:rsidR="00830BD4" w:rsidRPr="003407E0" w:rsidRDefault="00E24B83" w:rsidP="00830BD4">
                  <w:pPr>
                    <w:rPr>
                      <w:b/>
                    </w:rPr>
                  </w:pPr>
                  <w:sdt>
                    <w:sdtPr>
                      <w:rPr>
                        <w:b/>
                      </w:rPr>
                      <w:id w:val="-1549987929"/>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Recruitment</w:t>
                  </w:r>
                </w:p>
              </w:tc>
              <w:tc>
                <w:tcPr>
                  <w:tcW w:w="4518" w:type="dxa"/>
                  <w:shd w:val="clear" w:color="auto" w:fill="FAF8D2"/>
                  <w:vAlign w:val="center"/>
                </w:tcPr>
                <w:p w:rsidR="00830BD4" w:rsidRPr="003407E0" w:rsidRDefault="00E24B83" w:rsidP="00830BD4">
                  <w:pPr>
                    <w:cnfStyle w:val="000000000000" w:firstRow="0" w:lastRow="0" w:firstColumn="0" w:lastColumn="0" w:oddVBand="0" w:evenVBand="0" w:oddHBand="0" w:evenHBand="0" w:firstRowFirstColumn="0" w:firstRowLastColumn="0" w:lastRowFirstColumn="0" w:lastRowLastColumn="0"/>
                    <w:rPr>
                      <w:b/>
                    </w:rPr>
                  </w:pPr>
                  <w:sdt>
                    <w:sdtPr>
                      <w:rPr>
                        <w:b/>
                      </w:rPr>
                      <w:id w:val="1096291274"/>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sidRPr="00CF2D5D">
                    <w:rPr>
                      <w:b/>
                      <w:sz w:val="18"/>
                    </w:rPr>
                    <w:t xml:space="preserve"> Physical Exam</w:t>
                  </w:r>
                </w:p>
              </w:tc>
              <w:tc>
                <w:tcPr>
                  <w:cnfStyle w:val="000010000000" w:firstRow="0" w:lastRow="0" w:firstColumn="0" w:lastColumn="0" w:oddVBand="1" w:evenVBand="0" w:oddHBand="0" w:evenHBand="0" w:firstRowFirstColumn="0" w:firstRowLastColumn="0" w:lastRowFirstColumn="0" w:lastRowLastColumn="0"/>
                  <w:tcW w:w="5292" w:type="dxa"/>
                  <w:shd w:val="clear" w:color="auto" w:fill="FAF8D2"/>
                  <w:vAlign w:val="center"/>
                </w:tcPr>
                <w:p w:rsidR="00830BD4" w:rsidRPr="00807F69" w:rsidRDefault="00E24B83" w:rsidP="00830BD4">
                  <w:pPr>
                    <w:jc w:val="both"/>
                    <w:rPr>
                      <w:b/>
                    </w:rPr>
                  </w:pPr>
                  <w:sdt>
                    <w:sdtPr>
                      <w:rPr>
                        <w:b/>
                      </w:rPr>
                      <w:id w:val="-1721347925"/>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Lumbar Puncture</w:t>
                  </w:r>
                </w:p>
              </w:tc>
            </w:tr>
            <w:tr w:rsidR="00830BD4" w:rsidTr="000527E5">
              <w:trPr>
                <w:trHeight w:val="162"/>
                <w:tblCellSpacing w:w="36" w:type="dxa"/>
              </w:trPr>
              <w:tc>
                <w:tcPr>
                  <w:cnfStyle w:val="000010000000" w:firstRow="0" w:lastRow="0" w:firstColumn="0" w:lastColumn="0" w:oddVBand="1" w:evenVBand="0" w:oddHBand="0" w:evenHBand="0" w:firstRowFirstColumn="0" w:firstRowLastColumn="0" w:lastRowFirstColumn="0" w:lastRowLastColumn="0"/>
                  <w:tcW w:w="3561" w:type="dxa"/>
                  <w:shd w:val="clear" w:color="auto" w:fill="FAF8D2"/>
                  <w:vAlign w:val="center"/>
                </w:tcPr>
                <w:p w:rsidR="00830BD4" w:rsidRPr="003407E0" w:rsidRDefault="00E24B83" w:rsidP="00830BD4">
                  <w:pPr>
                    <w:rPr>
                      <w:b/>
                    </w:rPr>
                  </w:pPr>
                  <w:sdt>
                    <w:sdtPr>
                      <w:rPr>
                        <w:b/>
                      </w:rPr>
                      <w:id w:val="-1091226610"/>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Consenting</w:t>
                  </w:r>
                </w:p>
              </w:tc>
              <w:tc>
                <w:tcPr>
                  <w:tcW w:w="4518" w:type="dxa"/>
                  <w:shd w:val="clear" w:color="auto" w:fill="FAF8D2"/>
                  <w:vAlign w:val="center"/>
                </w:tcPr>
                <w:p w:rsidR="00830BD4" w:rsidRPr="003407E0" w:rsidRDefault="00E24B83" w:rsidP="00830BD4">
                  <w:pPr>
                    <w:cnfStyle w:val="000000000000" w:firstRow="0" w:lastRow="0" w:firstColumn="0" w:lastColumn="0" w:oddVBand="0" w:evenVBand="0" w:oddHBand="0" w:evenHBand="0" w:firstRowFirstColumn="0" w:firstRowLastColumn="0" w:lastRowFirstColumn="0" w:lastRowLastColumn="0"/>
                    <w:rPr>
                      <w:b/>
                    </w:rPr>
                  </w:pPr>
                  <w:sdt>
                    <w:sdtPr>
                      <w:rPr>
                        <w:b/>
                      </w:rPr>
                      <w:id w:val="-709889708"/>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Behavioral / Social Science Survey</w:t>
                  </w:r>
                </w:p>
              </w:tc>
              <w:tc>
                <w:tcPr>
                  <w:cnfStyle w:val="000010000000" w:firstRow="0" w:lastRow="0" w:firstColumn="0" w:lastColumn="0" w:oddVBand="1" w:evenVBand="0" w:oddHBand="0" w:evenHBand="0" w:firstRowFirstColumn="0" w:firstRowLastColumn="0" w:lastRowFirstColumn="0" w:lastRowLastColumn="0"/>
                  <w:tcW w:w="5292" w:type="dxa"/>
                  <w:shd w:val="clear" w:color="auto" w:fill="FAF8D2"/>
                  <w:vAlign w:val="center"/>
                </w:tcPr>
                <w:p w:rsidR="00830BD4" w:rsidRPr="00807F69" w:rsidRDefault="00E24B83" w:rsidP="00830BD4">
                  <w:pPr>
                    <w:jc w:val="both"/>
                    <w:rPr>
                      <w:b/>
                    </w:rPr>
                  </w:pPr>
                  <w:sdt>
                    <w:sdtPr>
                      <w:rPr>
                        <w:b/>
                      </w:rPr>
                      <w:id w:val="-807941566"/>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Leukapheresis</w:t>
                  </w:r>
                </w:p>
              </w:tc>
            </w:tr>
            <w:tr w:rsidR="00830BD4" w:rsidTr="000527E5">
              <w:trPr>
                <w:trHeight w:val="162"/>
                <w:tblCellSpacing w:w="36" w:type="dxa"/>
              </w:trPr>
              <w:tc>
                <w:tcPr>
                  <w:cnfStyle w:val="000010000000" w:firstRow="0" w:lastRow="0" w:firstColumn="0" w:lastColumn="0" w:oddVBand="1" w:evenVBand="0" w:oddHBand="0" w:evenHBand="0" w:firstRowFirstColumn="0" w:firstRowLastColumn="0" w:lastRowFirstColumn="0" w:lastRowLastColumn="0"/>
                  <w:tcW w:w="3561" w:type="dxa"/>
                  <w:shd w:val="clear" w:color="auto" w:fill="FAF8D2"/>
                  <w:vAlign w:val="center"/>
                </w:tcPr>
                <w:p w:rsidR="00830BD4" w:rsidRPr="003407E0" w:rsidRDefault="00E24B83" w:rsidP="00830BD4">
                  <w:pPr>
                    <w:rPr>
                      <w:b/>
                    </w:rPr>
                  </w:pPr>
                  <w:sdt>
                    <w:sdtPr>
                      <w:rPr>
                        <w:b/>
                      </w:rPr>
                      <w:id w:val="147179980"/>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Screening</w:t>
                  </w:r>
                </w:p>
              </w:tc>
              <w:tc>
                <w:tcPr>
                  <w:tcW w:w="4518" w:type="dxa"/>
                  <w:shd w:val="clear" w:color="auto" w:fill="FAF8D2"/>
                  <w:vAlign w:val="center"/>
                </w:tcPr>
                <w:p w:rsidR="00830BD4" w:rsidRPr="003407E0" w:rsidRDefault="00E24B83" w:rsidP="00830BD4">
                  <w:pPr>
                    <w:cnfStyle w:val="000000000000" w:firstRow="0" w:lastRow="0" w:firstColumn="0" w:lastColumn="0" w:oddVBand="0" w:evenVBand="0" w:oddHBand="0" w:evenHBand="0" w:firstRowFirstColumn="0" w:firstRowLastColumn="0" w:lastRowFirstColumn="0" w:lastRowLastColumn="0"/>
                    <w:rPr>
                      <w:b/>
                    </w:rPr>
                  </w:pPr>
                  <w:sdt>
                    <w:sdtPr>
                      <w:rPr>
                        <w:b/>
                      </w:rPr>
                      <w:id w:val="2128892896"/>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w:t>
                  </w:r>
                  <w:r w:rsidR="00830BD4" w:rsidRPr="008D3691">
                    <w:rPr>
                      <w:b/>
                      <w:color w:val="auto"/>
                    </w:rPr>
                    <w:t>Study Product Given to Participant</w:t>
                  </w:r>
                </w:p>
              </w:tc>
              <w:tc>
                <w:tcPr>
                  <w:cnfStyle w:val="000010000000" w:firstRow="0" w:lastRow="0" w:firstColumn="0" w:lastColumn="0" w:oddVBand="1" w:evenVBand="0" w:oddHBand="0" w:evenHBand="0" w:firstRowFirstColumn="0" w:firstRowLastColumn="0" w:lastRowFirstColumn="0" w:lastRowLastColumn="0"/>
                  <w:tcW w:w="5292" w:type="dxa"/>
                  <w:shd w:val="clear" w:color="auto" w:fill="FAF8D2"/>
                  <w:vAlign w:val="center"/>
                </w:tcPr>
                <w:p w:rsidR="00830BD4" w:rsidRPr="00807F69" w:rsidRDefault="00E24B83" w:rsidP="00830BD4">
                  <w:pPr>
                    <w:jc w:val="both"/>
                    <w:rPr>
                      <w:b/>
                    </w:rPr>
                  </w:pPr>
                  <w:sdt>
                    <w:sdtPr>
                      <w:rPr>
                        <w:b/>
                      </w:rPr>
                      <w:id w:val="-73434052"/>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Plasmapheresis</w:t>
                  </w:r>
                </w:p>
              </w:tc>
            </w:tr>
            <w:tr w:rsidR="00830BD4" w:rsidTr="000527E5">
              <w:trPr>
                <w:trHeight w:val="162"/>
                <w:tblCellSpacing w:w="36" w:type="dxa"/>
              </w:trPr>
              <w:tc>
                <w:tcPr>
                  <w:cnfStyle w:val="000010000000" w:firstRow="0" w:lastRow="0" w:firstColumn="0" w:lastColumn="0" w:oddVBand="1" w:evenVBand="0" w:oddHBand="0" w:evenHBand="0" w:firstRowFirstColumn="0" w:firstRowLastColumn="0" w:lastRowFirstColumn="0" w:lastRowLastColumn="0"/>
                  <w:tcW w:w="3561" w:type="dxa"/>
                  <w:shd w:val="clear" w:color="auto" w:fill="FAF8D2"/>
                  <w:vAlign w:val="center"/>
                </w:tcPr>
                <w:p w:rsidR="00830BD4" w:rsidRPr="003407E0" w:rsidRDefault="00E24B83" w:rsidP="00830BD4">
                  <w:pPr>
                    <w:rPr>
                      <w:b/>
                    </w:rPr>
                  </w:pPr>
                  <w:sdt>
                    <w:sdtPr>
                      <w:rPr>
                        <w:b/>
                      </w:rPr>
                      <w:id w:val="-1615364231"/>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HIV Testing</w:t>
                  </w:r>
                </w:p>
              </w:tc>
              <w:tc>
                <w:tcPr>
                  <w:tcW w:w="4518" w:type="dxa"/>
                  <w:shd w:val="clear" w:color="auto" w:fill="FAF8D2"/>
                  <w:vAlign w:val="center"/>
                </w:tcPr>
                <w:p w:rsidR="00830BD4" w:rsidRPr="003407E0" w:rsidRDefault="00E24B83" w:rsidP="00830BD4">
                  <w:pPr>
                    <w:cnfStyle w:val="000000000000" w:firstRow="0" w:lastRow="0" w:firstColumn="0" w:lastColumn="0" w:oddVBand="0" w:evenVBand="0" w:oddHBand="0" w:evenHBand="0" w:firstRowFirstColumn="0" w:firstRowLastColumn="0" w:lastRowFirstColumn="0" w:lastRowLastColumn="0"/>
                    <w:rPr>
                      <w:b/>
                    </w:rPr>
                  </w:pPr>
                  <w:sdt>
                    <w:sdtPr>
                      <w:rPr>
                        <w:b/>
                      </w:rPr>
                      <w:id w:val="-95179912"/>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Counseling</w:t>
                  </w:r>
                </w:p>
              </w:tc>
              <w:tc>
                <w:tcPr>
                  <w:cnfStyle w:val="000010000000" w:firstRow="0" w:lastRow="0" w:firstColumn="0" w:lastColumn="0" w:oddVBand="1" w:evenVBand="0" w:oddHBand="0" w:evenHBand="0" w:firstRowFirstColumn="0" w:firstRowLastColumn="0" w:lastRowFirstColumn="0" w:lastRowLastColumn="0"/>
                  <w:tcW w:w="5292" w:type="dxa"/>
                  <w:shd w:val="clear" w:color="auto" w:fill="FAF8D2"/>
                  <w:vAlign w:val="center"/>
                </w:tcPr>
                <w:p w:rsidR="00830BD4" w:rsidRPr="00807F69" w:rsidRDefault="00E24B83" w:rsidP="00830BD4">
                  <w:pPr>
                    <w:jc w:val="both"/>
                    <w:rPr>
                      <w:b/>
                    </w:rPr>
                  </w:pPr>
                  <w:sdt>
                    <w:sdtPr>
                      <w:rPr>
                        <w:b/>
                      </w:rPr>
                      <w:id w:val="1944572601"/>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Biopsy</w:t>
                  </w:r>
                </w:p>
              </w:tc>
            </w:tr>
            <w:tr w:rsidR="00830BD4" w:rsidTr="000527E5">
              <w:trPr>
                <w:trHeight w:val="162"/>
                <w:tblCellSpacing w:w="36" w:type="dxa"/>
              </w:trPr>
              <w:tc>
                <w:tcPr>
                  <w:cnfStyle w:val="000010000000" w:firstRow="0" w:lastRow="0" w:firstColumn="0" w:lastColumn="0" w:oddVBand="1" w:evenVBand="0" w:oddHBand="0" w:evenHBand="0" w:firstRowFirstColumn="0" w:firstRowLastColumn="0" w:lastRowFirstColumn="0" w:lastRowLastColumn="0"/>
                  <w:tcW w:w="3561" w:type="dxa"/>
                  <w:shd w:val="clear" w:color="auto" w:fill="FAF8D2"/>
                  <w:vAlign w:val="center"/>
                </w:tcPr>
                <w:p w:rsidR="00830BD4" w:rsidRPr="003407E0" w:rsidRDefault="00E24B83" w:rsidP="00830BD4">
                  <w:pPr>
                    <w:rPr>
                      <w:b/>
                    </w:rPr>
                  </w:pPr>
                  <w:sdt>
                    <w:sdtPr>
                      <w:rPr>
                        <w:b/>
                      </w:rPr>
                      <w:id w:val="-335994364"/>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Phlebotomy</w:t>
                  </w:r>
                </w:p>
              </w:tc>
              <w:tc>
                <w:tcPr>
                  <w:tcW w:w="4518" w:type="dxa"/>
                  <w:shd w:val="clear" w:color="auto" w:fill="FAF8D2"/>
                  <w:vAlign w:val="center"/>
                </w:tcPr>
                <w:p w:rsidR="00830BD4" w:rsidRPr="003407E0" w:rsidRDefault="00E24B83" w:rsidP="00830BD4">
                  <w:pPr>
                    <w:cnfStyle w:val="000000000000" w:firstRow="0" w:lastRow="0" w:firstColumn="0" w:lastColumn="0" w:oddVBand="0" w:evenVBand="0" w:oddHBand="0" w:evenHBand="0" w:firstRowFirstColumn="0" w:firstRowLastColumn="0" w:lastRowFirstColumn="0" w:lastRowLastColumn="0"/>
                    <w:rPr>
                      <w:b/>
                    </w:rPr>
                  </w:pPr>
                  <w:sdt>
                    <w:sdtPr>
                      <w:rPr>
                        <w:b/>
                      </w:rPr>
                      <w:id w:val="-1732684953"/>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Essential Documents Storage</w:t>
                  </w:r>
                </w:p>
              </w:tc>
              <w:tc>
                <w:tcPr>
                  <w:cnfStyle w:val="000010000000" w:firstRow="0" w:lastRow="0" w:firstColumn="0" w:lastColumn="0" w:oddVBand="1" w:evenVBand="0" w:oddHBand="0" w:evenHBand="0" w:firstRowFirstColumn="0" w:firstRowLastColumn="0" w:lastRowFirstColumn="0" w:lastRowLastColumn="0"/>
                  <w:tcW w:w="5292" w:type="dxa"/>
                  <w:shd w:val="clear" w:color="auto" w:fill="FAF8D2"/>
                  <w:vAlign w:val="center"/>
                </w:tcPr>
                <w:p w:rsidR="00830BD4" w:rsidRPr="00807F69" w:rsidRDefault="00E24B83" w:rsidP="00830BD4">
                  <w:pPr>
                    <w:jc w:val="both"/>
                    <w:rPr>
                      <w:b/>
                    </w:rPr>
                  </w:pPr>
                  <w:sdt>
                    <w:sdtPr>
                      <w:rPr>
                        <w:b/>
                      </w:rPr>
                      <w:id w:val="2045238382"/>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Chemo Administration</w:t>
                  </w:r>
                </w:p>
              </w:tc>
            </w:tr>
            <w:tr w:rsidR="00830BD4" w:rsidTr="000527E5">
              <w:trPr>
                <w:trHeight w:val="162"/>
                <w:tblCellSpacing w:w="36" w:type="dxa"/>
              </w:trPr>
              <w:tc>
                <w:tcPr>
                  <w:cnfStyle w:val="000010000000" w:firstRow="0" w:lastRow="0" w:firstColumn="0" w:lastColumn="0" w:oddVBand="1" w:evenVBand="0" w:oddHBand="0" w:evenHBand="0" w:firstRowFirstColumn="0" w:firstRowLastColumn="0" w:lastRowFirstColumn="0" w:lastRowLastColumn="0"/>
                  <w:tcW w:w="3561" w:type="dxa"/>
                  <w:shd w:val="clear" w:color="auto" w:fill="FAF8D2"/>
                  <w:vAlign w:val="center"/>
                </w:tcPr>
                <w:p w:rsidR="00830BD4" w:rsidRPr="003407E0" w:rsidRDefault="00E24B83" w:rsidP="00830BD4">
                  <w:pPr>
                    <w:rPr>
                      <w:b/>
                    </w:rPr>
                  </w:pPr>
                  <w:sdt>
                    <w:sdtPr>
                      <w:rPr>
                        <w:b/>
                      </w:rPr>
                      <w:id w:val="-556864089"/>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Urine Testing</w:t>
                  </w:r>
                </w:p>
              </w:tc>
              <w:tc>
                <w:tcPr>
                  <w:tcW w:w="4518" w:type="dxa"/>
                  <w:shd w:val="clear" w:color="auto" w:fill="FAF8D2"/>
                  <w:vAlign w:val="center"/>
                </w:tcPr>
                <w:p w:rsidR="00830BD4" w:rsidRPr="003407E0" w:rsidRDefault="00E24B83" w:rsidP="00830BD4">
                  <w:pPr>
                    <w:cnfStyle w:val="000000000000" w:firstRow="0" w:lastRow="0" w:firstColumn="0" w:lastColumn="0" w:oddVBand="0" w:evenVBand="0" w:oddHBand="0" w:evenHBand="0" w:firstRowFirstColumn="0" w:firstRowLastColumn="0" w:lastRowFirstColumn="0" w:lastRowLastColumn="0"/>
                    <w:rPr>
                      <w:b/>
                    </w:rPr>
                  </w:pPr>
                  <w:sdt>
                    <w:sdtPr>
                      <w:rPr>
                        <w:b/>
                      </w:rPr>
                      <w:id w:val="632675062"/>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CRF Storage</w:t>
                  </w:r>
                </w:p>
              </w:tc>
              <w:tc>
                <w:tcPr>
                  <w:cnfStyle w:val="000010000000" w:firstRow="0" w:lastRow="0" w:firstColumn="0" w:lastColumn="0" w:oddVBand="1" w:evenVBand="0" w:oddHBand="0" w:evenHBand="0" w:firstRowFirstColumn="0" w:firstRowLastColumn="0" w:lastRowFirstColumn="0" w:lastRowLastColumn="0"/>
                  <w:tcW w:w="5292" w:type="dxa"/>
                  <w:shd w:val="clear" w:color="auto" w:fill="FAF8D2"/>
                  <w:vAlign w:val="center"/>
                </w:tcPr>
                <w:p w:rsidR="00830BD4" w:rsidRPr="00807F69" w:rsidRDefault="00E24B83" w:rsidP="00830BD4">
                  <w:pPr>
                    <w:jc w:val="both"/>
                    <w:rPr>
                      <w:b/>
                    </w:rPr>
                  </w:pPr>
                  <w:sdt>
                    <w:sdtPr>
                      <w:rPr>
                        <w:b/>
                      </w:rPr>
                      <w:id w:val="-202869501"/>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IV Infusion</w:t>
                  </w:r>
                </w:p>
              </w:tc>
            </w:tr>
            <w:tr w:rsidR="00830BD4" w:rsidTr="000527E5">
              <w:trPr>
                <w:trHeight w:val="162"/>
                <w:tblCellSpacing w:w="36" w:type="dxa"/>
              </w:trPr>
              <w:tc>
                <w:tcPr>
                  <w:cnfStyle w:val="000010000000" w:firstRow="0" w:lastRow="0" w:firstColumn="0" w:lastColumn="0" w:oddVBand="1" w:evenVBand="0" w:oddHBand="0" w:evenHBand="0" w:firstRowFirstColumn="0" w:firstRowLastColumn="0" w:lastRowFirstColumn="0" w:lastRowLastColumn="0"/>
                  <w:tcW w:w="3561" w:type="dxa"/>
                  <w:shd w:val="clear" w:color="auto" w:fill="FAF8D2"/>
                  <w:vAlign w:val="center"/>
                </w:tcPr>
                <w:p w:rsidR="00830BD4" w:rsidRDefault="00E24B83" w:rsidP="00830BD4">
                  <w:pPr>
                    <w:rPr>
                      <w:b/>
                    </w:rPr>
                  </w:pPr>
                  <w:sdt>
                    <w:sdtPr>
                      <w:rPr>
                        <w:b/>
                      </w:rPr>
                      <w:id w:val="220947247"/>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Pregnancy Testing</w:t>
                  </w:r>
                </w:p>
              </w:tc>
              <w:tc>
                <w:tcPr>
                  <w:tcW w:w="4518" w:type="dxa"/>
                  <w:shd w:val="clear" w:color="auto" w:fill="FAF8D2"/>
                  <w:vAlign w:val="center"/>
                </w:tcPr>
                <w:p w:rsidR="00830BD4" w:rsidRDefault="00E24B83" w:rsidP="00830BD4">
                  <w:pPr>
                    <w:cnfStyle w:val="000000000000" w:firstRow="0" w:lastRow="0" w:firstColumn="0" w:lastColumn="0" w:oddVBand="0" w:evenVBand="0" w:oddHBand="0" w:evenHBand="0" w:firstRowFirstColumn="0" w:firstRowLastColumn="0" w:lastRowFirstColumn="0" w:lastRowLastColumn="0"/>
                    <w:rPr>
                      <w:b/>
                    </w:rPr>
                  </w:pPr>
                  <w:sdt>
                    <w:sdtPr>
                      <w:rPr>
                        <w:b/>
                      </w:rPr>
                      <w:id w:val="896635201"/>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Specimen Storage / Shipment</w:t>
                  </w:r>
                </w:p>
              </w:tc>
              <w:tc>
                <w:tcPr>
                  <w:cnfStyle w:val="000010000000" w:firstRow="0" w:lastRow="0" w:firstColumn="0" w:lastColumn="0" w:oddVBand="1" w:evenVBand="0" w:oddHBand="0" w:evenHBand="0" w:firstRowFirstColumn="0" w:firstRowLastColumn="0" w:lastRowFirstColumn="0" w:lastRowLastColumn="0"/>
                  <w:tcW w:w="5292" w:type="dxa"/>
                  <w:shd w:val="clear" w:color="auto" w:fill="FAF8D2"/>
                  <w:vAlign w:val="center"/>
                </w:tcPr>
                <w:p w:rsidR="00830BD4" w:rsidRPr="00807F69" w:rsidRDefault="00830BD4" w:rsidP="00830BD4">
                  <w:pPr>
                    <w:jc w:val="both"/>
                    <w:rPr>
                      <w:b/>
                    </w:rPr>
                  </w:pPr>
                </w:p>
              </w:tc>
            </w:tr>
            <w:tr w:rsidR="00830BD4" w:rsidTr="000527E5">
              <w:trPr>
                <w:trHeight w:val="162"/>
                <w:tblCellSpacing w:w="36" w:type="dxa"/>
              </w:trPr>
              <w:tc>
                <w:tcPr>
                  <w:cnfStyle w:val="000010000000" w:firstRow="0" w:lastRow="0" w:firstColumn="0" w:lastColumn="0" w:oddVBand="1" w:evenVBand="0" w:oddHBand="0" w:evenHBand="0" w:firstRowFirstColumn="0" w:firstRowLastColumn="0" w:lastRowFirstColumn="0" w:lastRowLastColumn="0"/>
                  <w:tcW w:w="3561" w:type="dxa"/>
                  <w:shd w:val="clear" w:color="auto" w:fill="FAF8D2"/>
                  <w:vAlign w:val="center"/>
                </w:tcPr>
                <w:p w:rsidR="00830BD4" w:rsidRDefault="00E24B83" w:rsidP="00830BD4">
                  <w:pPr>
                    <w:rPr>
                      <w:b/>
                    </w:rPr>
                  </w:pPr>
                  <w:sdt>
                    <w:sdtPr>
                      <w:rPr>
                        <w:b/>
                      </w:rPr>
                      <w:id w:val="294572851"/>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Rapid Laboratory Testing</w:t>
                  </w:r>
                </w:p>
              </w:tc>
              <w:tc>
                <w:tcPr>
                  <w:tcW w:w="4518" w:type="dxa"/>
                  <w:shd w:val="clear" w:color="auto" w:fill="FAF8D2"/>
                  <w:vAlign w:val="center"/>
                </w:tcPr>
                <w:p w:rsidR="00830BD4" w:rsidRDefault="00E24B83" w:rsidP="00830BD4">
                  <w:pPr>
                    <w:cnfStyle w:val="000000000000" w:firstRow="0" w:lastRow="0" w:firstColumn="0" w:lastColumn="0" w:oddVBand="0" w:evenVBand="0" w:oddHBand="0" w:evenHBand="0" w:firstRowFirstColumn="0" w:firstRowLastColumn="0" w:lastRowFirstColumn="0" w:lastRowLastColumn="0"/>
                    <w:rPr>
                      <w:b/>
                    </w:rPr>
                  </w:pPr>
                  <w:sdt>
                    <w:sdtPr>
                      <w:rPr>
                        <w:b/>
                      </w:rPr>
                      <w:id w:val="894626057"/>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Data Collection / Submission</w:t>
                  </w:r>
                </w:p>
              </w:tc>
              <w:tc>
                <w:tcPr>
                  <w:cnfStyle w:val="000010000000" w:firstRow="0" w:lastRow="0" w:firstColumn="0" w:lastColumn="0" w:oddVBand="1" w:evenVBand="0" w:oddHBand="0" w:evenHBand="0" w:firstRowFirstColumn="0" w:firstRowLastColumn="0" w:lastRowFirstColumn="0" w:lastRowLastColumn="0"/>
                  <w:tcW w:w="5292" w:type="dxa"/>
                  <w:shd w:val="clear" w:color="auto" w:fill="FAF8D2"/>
                  <w:vAlign w:val="center"/>
                </w:tcPr>
                <w:p w:rsidR="00830BD4" w:rsidRPr="00807F69" w:rsidRDefault="00830BD4" w:rsidP="00830BD4">
                  <w:pPr>
                    <w:jc w:val="both"/>
                    <w:rPr>
                      <w:b/>
                    </w:rPr>
                  </w:pPr>
                </w:p>
              </w:tc>
            </w:tr>
            <w:tr w:rsidR="00830BD4" w:rsidTr="000527E5">
              <w:trPr>
                <w:trHeight w:val="162"/>
                <w:tblCellSpacing w:w="36" w:type="dxa"/>
              </w:trPr>
              <w:tc>
                <w:tcPr>
                  <w:cnfStyle w:val="000010000000" w:firstRow="0" w:lastRow="0" w:firstColumn="0" w:lastColumn="0" w:oddVBand="1" w:evenVBand="0" w:oddHBand="0" w:evenHBand="0" w:firstRowFirstColumn="0" w:firstRowLastColumn="0" w:lastRowFirstColumn="0" w:lastRowLastColumn="0"/>
                  <w:tcW w:w="8151" w:type="dxa"/>
                  <w:gridSpan w:val="2"/>
                  <w:shd w:val="clear" w:color="auto" w:fill="FAF8D2"/>
                  <w:vAlign w:val="center"/>
                </w:tcPr>
                <w:p w:rsidR="00830BD4" w:rsidRDefault="00E24B83" w:rsidP="00830BD4">
                  <w:pPr>
                    <w:jc w:val="both"/>
                    <w:rPr>
                      <w:b/>
                    </w:rPr>
                  </w:pPr>
                  <w:sdt>
                    <w:sdtPr>
                      <w:rPr>
                        <w:b/>
                      </w:rPr>
                      <w:id w:val="1639689427"/>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Other (Please specify): </w:t>
                  </w:r>
                </w:p>
                <w:p w:rsidR="00830BD4" w:rsidRDefault="00830BD4" w:rsidP="00830BD4">
                  <w:pPr>
                    <w:jc w:val="both"/>
                    <w:rPr>
                      <w:b/>
                    </w:rPr>
                  </w:pPr>
                </w:p>
              </w:tc>
              <w:tc>
                <w:tcPr>
                  <w:tcW w:w="5292" w:type="dxa"/>
                  <w:tcBorders>
                    <w:left w:val="nil"/>
                    <w:bottom w:val="nil"/>
                    <w:right w:val="nil"/>
                  </w:tcBorders>
                  <w:shd w:val="clear" w:color="auto" w:fill="FAF8D2"/>
                  <w:vAlign w:val="center"/>
                </w:tcPr>
                <w:p w:rsidR="00830BD4" w:rsidRPr="009A1D5C" w:rsidRDefault="00830BD4" w:rsidP="00830BD4">
                  <w:pPr>
                    <w:jc w:val="both"/>
                    <w:cnfStyle w:val="000000000000" w:firstRow="0" w:lastRow="0" w:firstColumn="0" w:lastColumn="0" w:oddVBand="0" w:evenVBand="0" w:oddHBand="0" w:evenHBand="0" w:firstRowFirstColumn="0" w:firstRowLastColumn="0" w:lastRowFirstColumn="0" w:lastRowLastColumn="0"/>
                  </w:pPr>
                  <w:r>
                    <w:rPr>
                      <w:b/>
                    </w:rPr>
                    <w:t>Other (Please Specify):</w:t>
                  </w:r>
                </w:p>
                <w:p w:rsidR="00830BD4" w:rsidRPr="00807F69" w:rsidRDefault="00830BD4" w:rsidP="00830BD4">
                  <w:pPr>
                    <w:jc w:val="both"/>
                    <w:cnfStyle w:val="000000000000" w:firstRow="0" w:lastRow="0" w:firstColumn="0" w:lastColumn="0" w:oddVBand="0" w:evenVBand="0" w:oddHBand="0" w:evenHBand="0" w:firstRowFirstColumn="0" w:firstRowLastColumn="0" w:lastRowFirstColumn="0" w:lastRowLastColumn="0"/>
                    <w:rPr>
                      <w:b/>
                    </w:rPr>
                  </w:pPr>
                </w:p>
              </w:tc>
            </w:tr>
          </w:tbl>
          <w:p w:rsidR="00830BD4" w:rsidRPr="00C22B0A" w:rsidRDefault="00830BD4" w:rsidP="00830BD4">
            <w:pPr>
              <w:rPr>
                <w:b/>
              </w:rPr>
            </w:pPr>
          </w:p>
        </w:tc>
      </w:tr>
      <w:tr w:rsidR="00830BD4" w:rsidTr="00830BD4">
        <w:trPr>
          <w:gridAfter w:val="1"/>
          <w:wAfter w:w="169" w:type="dxa"/>
          <w:trHeight w:val="2466"/>
          <w:tblCellSpacing w:w="36" w:type="dxa"/>
        </w:trPr>
        <w:tc>
          <w:tcPr>
            <w:cnfStyle w:val="000010000000" w:firstRow="0" w:lastRow="0" w:firstColumn="0" w:lastColumn="0" w:oddVBand="1" w:evenVBand="0" w:oddHBand="0" w:evenHBand="0" w:firstRowFirstColumn="0" w:firstRowLastColumn="0" w:lastRowFirstColumn="0" w:lastRowLastColumn="0"/>
            <w:tcW w:w="14195" w:type="dxa"/>
            <w:gridSpan w:val="5"/>
            <w:shd w:val="clear" w:color="auto" w:fill="FFFFFF" w:themeFill="background1"/>
          </w:tcPr>
          <w:tbl>
            <w:tblPr>
              <w:tblW w:w="14206" w:type="dxa"/>
              <w:jc w:val="center"/>
              <w:tblLayout w:type="fixed"/>
              <w:tblLook w:val="0000" w:firstRow="0" w:lastRow="0" w:firstColumn="0" w:lastColumn="0" w:noHBand="0" w:noVBand="0"/>
            </w:tblPr>
            <w:tblGrid>
              <w:gridCol w:w="14206"/>
            </w:tblGrid>
            <w:tr w:rsidR="00830BD4" w:rsidRPr="002776C0" w:rsidTr="000527E5">
              <w:trPr>
                <w:trHeight w:hRule="exact" w:val="603"/>
                <w:jc w:val="center"/>
              </w:trPr>
              <w:tc>
                <w:tcPr>
                  <w:tcW w:w="14206" w:type="dxa"/>
                  <w:shd w:val="clear" w:color="auto" w:fill="C2D69B" w:themeFill="accent3" w:themeFillTint="99"/>
                  <w:vAlign w:val="center"/>
                </w:tcPr>
                <w:p w:rsidR="00830BD4" w:rsidRPr="002776C0" w:rsidRDefault="00830BD4" w:rsidP="00830BD4">
                  <w:pPr>
                    <w:pStyle w:val="Heading3"/>
                    <w:numPr>
                      <w:ilvl w:val="0"/>
                      <w:numId w:val="16"/>
                    </w:numPr>
                    <w:rPr>
                      <w:sz w:val="28"/>
                      <w:szCs w:val="28"/>
                    </w:rPr>
                  </w:pPr>
                  <w:r>
                    <w:rPr>
                      <w:sz w:val="28"/>
                      <w:szCs w:val="28"/>
                    </w:rPr>
                    <w:t>Facilities and Equipment</w:t>
                  </w:r>
                </w:p>
              </w:tc>
            </w:tr>
            <w:tr w:rsidR="00830BD4" w:rsidRPr="002776C0" w:rsidTr="000527E5">
              <w:trPr>
                <w:trHeight w:hRule="exact" w:val="80"/>
                <w:jc w:val="center"/>
              </w:trPr>
              <w:tc>
                <w:tcPr>
                  <w:tcW w:w="14206" w:type="dxa"/>
                  <w:shd w:val="clear" w:color="auto" w:fill="auto"/>
                  <w:vAlign w:val="center"/>
                </w:tcPr>
                <w:p w:rsidR="00830BD4" w:rsidRPr="00CD4745" w:rsidRDefault="00830BD4" w:rsidP="00830BD4">
                  <w:pPr>
                    <w:pStyle w:val="Heading3"/>
                    <w:jc w:val="left"/>
                    <w:rPr>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tbl>
            <w:tblPr>
              <w:tblStyle w:val="LightShading"/>
              <w:tblW w:w="10620" w:type="dxa"/>
              <w:tblCellSpacing w:w="36" w:type="dxa"/>
              <w:tblBorders>
                <w:top w:val="none" w:sz="0" w:space="0" w:color="auto"/>
                <w:bottom w:val="none" w:sz="0" w:space="0" w:color="auto"/>
              </w:tblBorders>
              <w:tblLayout w:type="fixed"/>
              <w:tblCellMar>
                <w:left w:w="115" w:type="dxa"/>
                <w:right w:w="115" w:type="dxa"/>
              </w:tblCellMar>
              <w:tblLook w:val="0200" w:firstRow="0" w:lastRow="0" w:firstColumn="0" w:lastColumn="0" w:noHBand="1" w:noVBand="0"/>
            </w:tblPr>
            <w:tblGrid>
              <w:gridCol w:w="6556"/>
              <w:gridCol w:w="4064"/>
            </w:tblGrid>
            <w:tr w:rsidR="00830BD4" w:rsidRPr="005C2EB7" w:rsidTr="00162CBD">
              <w:trPr>
                <w:trHeight w:val="180"/>
                <w:tblCellSpacing w:w="36" w:type="dxa"/>
              </w:trPr>
              <w:tc>
                <w:tcPr>
                  <w:cnfStyle w:val="000010000000" w:firstRow="0" w:lastRow="0" w:firstColumn="0" w:lastColumn="0" w:oddVBand="1" w:evenVBand="0" w:oddHBand="0" w:evenHBand="0" w:firstRowFirstColumn="0" w:firstRowLastColumn="0" w:lastRowFirstColumn="0" w:lastRowLastColumn="0"/>
                  <w:tcW w:w="6448" w:type="dxa"/>
                  <w:shd w:val="clear" w:color="auto" w:fill="FFFFFF" w:themeFill="background1"/>
                  <w:vAlign w:val="center"/>
                </w:tcPr>
                <w:p w:rsidR="00830BD4" w:rsidRDefault="00830BD4" w:rsidP="00830BD4">
                  <w:pPr>
                    <w:rPr>
                      <w:b/>
                    </w:rPr>
                  </w:pPr>
                  <w:r>
                    <w:rPr>
                      <w:b/>
                    </w:rPr>
                    <w:t>Type of Facility (check all that apply):</w:t>
                  </w:r>
                </w:p>
              </w:tc>
              <w:tc>
                <w:tcPr>
                  <w:tcW w:w="3956" w:type="dxa"/>
                  <w:shd w:val="clear" w:color="auto" w:fill="FFFFFF" w:themeFill="background1"/>
                  <w:vAlign w:val="center"/>
                </w:tcPr>
                <w:p w:rsidR="00830BD4" w:rsidRDefault="00830BD4" w:rsidP="00830BD4">
                  <w:pPr>
                    <w:cnfStyle w:val="000000000000" w:firstRow="0" w:lastRow="0" w:firstColumn="0" w:lastColumn="0" w:oddVBand="0" w:evenVBand="0" w:oddHBand="0" w:evenHBand="0" w:firstRowFirstColumn="0" w:firstRowLastColumn="0" w:lastRowFirstColumn="0" w:lastRowLastColumn="0"/>
                    <w:rPr>
                      <w:b/>
                    </w:rPr>
                  </w:pPr>
                </w:p>
              </w:tc>
            </w:tr>
            <w:tr w:rsidR="00830BD4" w:rsidRPr="005C2EB7" w:rsidTr="00162CBD">
              <w:trPr>
                <w:trHeight w:val="44"/>
                <w:tblCellSpacing w:w="36" w:type="dxa"/>
              </w:trPr>
              <w:tc>
                <w:tcPr>
                  <w:cnfStyle w:val="000010000000" w:firstRow="0" w:lastRow="0" w:firstColumn="0" w:lastColumn="0" w:oddVBand="1" w:evenVBand="0" w:oddHBand="0" w:evenHBand="0" w:firstRowFirstColumn="0" w:firstRowLastColumn="0" w:lastRowFirstColumn="0" w:lastRowLastColumn="0"/>
                  <w:tcW w:w="6448" w:type="dxa"/>
                  <w:shd w:val="clear" w:color="auto" w:fill="FFFFFF" w:themeFill="background1"/>
                  <w:vAlign w:val="center"/>
                </w:tcPr>
                <w:p w:rsidR="00830BD4" w:rsidRDefault="00E24B83" w:rsidP="00830BD4">
                  <w:pPr>
                    <w:rPr>
                      <w:b/>
                    </w:rPr>
                  </w:pPr>
                  <w:sdt>
                    <w:sdtPr>
                      <w:rPr>
                        <w:b/>
                      </w:rPr>
                      <w:id w:val="1870491380"/>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Hospital or Hospital-Based Facility</w:t>
                  </w:r>
                </w:p>
              </w:tc>
              <w:tc>
                <w:tcPr>
                  <w:tcW w:w="3956" w:type="dxa"/>
                  <w:shd w:val="clear" w:color="auto" w:fill="FFFFFF" w:themeFill="background1"/>
                  <w:vAlign w:val="center"/>
                </w:tcPr>
                <w:p w:rsidR="00830BD4" w:rsidRDefault="00E24B83" w:rsidP="00830BD4">
                  <w:pPr>
                    <w:cnfStyle w:val="000000000000" w:firstRow="0" w:lastRow="0" w:firstColumn="0" w:lastColumn="0" w:oddVBand="0" w:evenVBand="0" w:oddHBand="0" w:evenHBand="0" w:firstRowFirstColumn="0" w:firstRowLastColumn="0" w:lastRowFirstColumn="0" w:lastRowLastColumn="0"/>
                    <w:rPr>
                      <w:b/>
                    </w:rPr>
                  </w:pPr>
                  <w:sdt>
                    <w:sdtPr>
                      <w:rPr>
                        <w:b/>
                      </w:rPr>
                      <w:id w:val="702055119"/>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Private Facility</w:t>
                  </w:r>
                </w:p>
              </w:tc>
            </w:tr>
            <w:tr w:rsidR="00830BD4" w:rsidRPr="005C2EB7" w:rsidTr="00162CBD">
              <w:trPr>
                <w:trHeight w:val="351"/>
                <w:tblCellSpacing w:w="36" w:type="dxa"/>
              </w:trPr>
              <w:tc>
                <w:tcPr>
                  <w:cnfStyle w:val="000010000000" w:firstRow="0" w:lastRow="0" w:firstColumn="0" w:lastColumn="0" w:oddVBand="1" w:evenVBand="0" w:oddHBand="0" w:evenHBand="0" w:firstRowFirstColumn="0" w:firstRowLastColumn="0" w:lastRowFirstColumn="0" w:lastRowLastColumn="0"/>
                  <w:tcW w:w="6448" w:type="dxa"/>
                  <w:shd w:val="clear" w:color="auto" w:fill="FFFFFF" w:themeFill="background1"/>
                  <w:vAlign w:val="center"/>
                </w:tcPr>
                <w:p w:rsidR="00830BD4" w:rsidRDefault="00E24B83" w:rsidP="00830BD4">
                  <w:pPr>
                    <w:rPr>
                      <w:b/>
                    </w:rPr>
                  </w:pPr>
                  <w:sdt>
                    <w:sdtPr>
                      <w:rPr>
                        <w:b/>
                      </w:rPr>
                      <w:id w:val="-967737998"/>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University-Affiliated Facility</w:t>
                  </w:r>
                </w:p>
              </w:tc>
              <w:tc>
                <w:tcPr>
                  <w:tcW w:w="3956" w:type="dxa"/>
                  <w:shd w:val="clear" w:color="auto" w:fill="FFFFFF" w:themeFill="background1"/>
                  <w:vAlign w:val="center"/>
                </w:tcPr>
                <w:p w:rsidR="00830BD4" w:rsidRDefault="00E24B83" w:rsidP="00830BD4">
                  <w:pPr>
                    <w:cnfStyle w:val="000000000000" w:firstRow="0" w:lastRow="0" w:firstColumn="0" w:lastColumn="0" w:oddVBand="0" w:evenVBand="0" w:oddHBand="0" w:evenHBand="0" w:firstRowFirstColumn="0" w:firstRowLastColumn="0" w:lastRowFirstColumn="0" w:lastRowLastColumn="0"/>
                    <w:rPr>
                      <w:b/>
                    </w:rPr>
                  </w:pPr>
                  <w:sdt>
                    <w:sdtPr>
                      <w:rPr>
                        <w:b/>
                      </w:rPr>
                      <w:id w:val="-1294662405"/>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Non-Governmental Facility (NGO)</w:t>
                  </w:r>
                </w:p>
              </w:tc>
            </w:tr>
            <w:tr w:rsidR="00830BD4" w:rsidRPr="005C2EB7" w:rsidTr="00162CBD">
              <w:trPr>
                <w:trHeight w:val="117"/>
                <w:tblCellSpacing w:w="36" w:type="dxa"/>
              </w:trPr>
              <w:tc>
                <w:tcPr>
                  <w:cnfStyle w:val="000010000000" w:firstRow="0" w:lastRow="0" w:firstColumn="0" w:lastColumn="0" w:oddVBand="1" w:evenVBand="0" w:oddHBand="0" w:evenHBand="0" w:firstRowFirstColumn="0" w:firstRowLastColumn="0" w:lastRowFirstColumn="0" w:lastRowLastColumn="0"/>
                  <w:tcW w:w="6448" w:type="dxa"/>
                  <w:shd w:val="clear" w:color="auto" w:fill="FFFFFF" w:themeFill="background1"/>
                  <w:vAlign w:val="center"/>
                </w:tcPr>
                <w:p w:rsidR="00830BD4" w:rsidRDefault="00E24B83" w:rsidP="00830BD4">
                  <w:pPr>
                    <w:rPr>
                      <w:b/>
                    </w:rPr>
                  </w:pPr>
                  <w:sdt>
                    <w:sdtPr>
                      <w:rPr>
                        <w:b/>
                      </w:rPr>
                      <w:id w:val="1731035152"/>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General Clinical Research Center / Organization</w:t>
                  </w:r>
                </w:p>
              </w:tc>
              <w:tc>
                <w:tcPr>
                  <w:tcW w:w="3956" w:type="dxa"/>
                  <w:shd w:val="clear" w:color="auto" w:fill="FFFFFF" w:themeFill="background1"/>
                  <w:vAlign w:val="center"/>
                </w:tcPr>
                <w:p w:rsidR="00830BD4" w:rsidRDefault="00E24B83" w:rsidP="00830BD4">
                  <w:pPr>
                    <w:cnfStyle w:val="000000000000" w:firstRow="0" w:lastRow="0" w:firstColumn="0" w:lastColumn="0" w:oddVBand="0" w:evenVBand="0" w:oddHBand="0" w:evenHBand="0" w:firstRowFirstColumn="0" w:firstRowLastColumn="0" w:lastRowFirstColumn="0" w:lastRowLastColumn="0"/>
                    <w:rPr>
                      <w:b/>
                    </w:rPr>
                  </w:pPr>
                  <w:sdt>
                    <w:sdtPr>
                      <w:rPr>
                        <w:b/>
                      </w:rPr>
                      <w:id w:val="-1405837371"/>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Governmental (MOH) Facility</w:t>
                  </w:r>
                </w:p>
              </w:tc>
            </w:tr>
            <w:tr w:rsidR="00830BD4" w:rsidRPr="005C2EB7" w:rsidTr="00162CBD">
              <w:trPr>
                <w:trHeight w:val="44"/>
                <w:tblCellSpacing w:w="36" w:type="dxa"/>
              </w:trPr>
              <w:tc>
                <w:tcPr>
                  <w:cnfStyle w:val="000010000000" w:firstRow="0" w:lastRow="0" w:firstColumn="0" w:lastColumn="0" w:oddVBand="1" w:evenVBand="0" w:oddHBand="0" w:evenHBand="0" w:firstRowFirstColumn="0" w:firstRowLastColumn="0" w:lastRowFirstColumn="0" w:lastRowLastColumn="0"/>
                  <w:tcW w:w="6448" w:type="dxa"/>
                  <w:shd w:val="clear" w:color="auto" w:fill="FFFFFF" w:themeFill="background1"/>
                  <w:vAlign w:val="center"/>
                </w:tcPr>
                <w:p w:rsidR="00830BD4" w:rsidRDefault="00E24B83" w:rsidP="00830BD4">
                  <w:pPr>
                    <w:rPr>
                      <w:b/>
                    </w:rPr>
                  </w:pPr>
                  <w:sdt>
                    <w:sdtPr>
                      <w:rPr>
                        <w:b/>
                      </w:rPr>
                      <w:id w:val="277378548"/>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Medical School Affiliated</w:t>
                  </w:r>
                </w:p>
              </w:tc>
              <w:tc>
                <w:tcPr>
                  <w:tcW w:w="3956" w:type="dxa"/>
                  <w:shd w:val="clear" w:color="auto" w:fill="FFFFFF" w:themeFill="background1"/>
                  <w:vAlign w:val="center"/>
                </w:tcPr>
                <w:p w:rsidR="00830BD4" w:rsidRDefault="00E24B83" w:rsidP="00830BD4">
                  <w:pPr>
                    <w:cnfStyle w:val="000000000000" w:firstRow="0" w:lastRow="0" w:firstColumn="0" w:lastColumn="0" w:oddVBand="0" w:evenVBand="0" w:oddHBand="0" w:evenHBand="0" w:firstRowFirstColumn="0" w:firstRowLastColumn="0" w:lastRowFirstColumn="0" w:lastRowLastColumn="0"/>
                    <w:rPr>
                      <w:b/>
                    </w:rPr>
                  </w:pPr>
                  <w:sdt>
                    <w:sdtPr>
                      <w:rPr>
                        <w:b/>
                      </w:rPr>
                      <w:id w:val="331653134"/>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Other (specify):  </w:t>
                  </w:r>
                </w:p>
              </w:tc>
            </w:tr>
          </w:tbl>
          <w:p w:rsidR="00830BD4" w:rsidRDefault="00830BD4" w:rsidP="00830BD4">
            <w:pPr>
              <w:rPr>
                <w:b/>
              </w:rPr>
            </w:pPr>
          </w:p>
        </w:tc>
      </w:tr>
    </w:tbl>
    <w:p w:rsidR="00204CDB" w:rsidRDefault="00204CDB" w:rsidP="003B56C0">
      <w:pPr>
        <w:tabs>
          <w:tab w:val="left" w:pos="6630"/>
        </w:tabs>
        <w:rPr>
          <w:rFonts w:cs="Arial"/>
          <w:b/>
          <w:sz w:val="18"/>
          <w:szCs w:val="18"/>
        </w:rPr>
      </w:pPr>
      <w:r>
        <w:rPr>
          <w:rFonts w:cs="Arial"/>
          <w:b/>
          <w:sz w:val="18"/>
          <w:szCs w:val="18"/>
        </w:rPr>
        <w:t>Will</w:t>
      </w:r>
      <w:r w:rsidR="00207C61">
        <w:rPr>
          <w:rFonts w:cs="Arial"/>
          <w:b/>
          <w:sz w:val="18"/>
          <w:szCs w:val="18"/>
        </w:rPr>
        <w:t xml:space="preserve"> </w:t>
      </w:r>
      <w:r>
        <w:rPr>
          <w:rFonts w:cs="Arial"/>
          <w:b/>
          <w:sz w:val="18"/>
          <w:szCs w:val="18"/>
        </w:rPr>
        <w:t xml:space="preserve">the purchase of </w:t>
      </w:r>
      <w:r w:rsidR="00207C61">
        <w:rPr>
          <w:rFonts w:cs="Arial"/>
          <w:b/>
          <w:sz w:val="18"/>
          <w:szCs w:val="18"/>
        </w:rPr>
        <w:t xml:space="preserve">special equipment </w:t>
      </w:r>
      <w:r>
        <w:rPr>
          <w:rFonts w:cs="Arial"/>
          <w:b/>
          <w:sz w:val="18"/>
          <w:szCs w:val="18"/>
        </w:rPr>
        <w:t xml:space="preserve">be </w:t>
      </w:r>
      <w:r w:rsidR="00207C61">
        <w:rPr>
          <w:rFonts w:cs="Arial"/>
          <w:b/>
          <w:sz w:val="18"/>
          <w:szCs w:val="18"/>
        </w:rPr>
        <w:t>required for this study</w:t>
      </w:r>
      <w:r w:rsidR="003B56C0">
        <w:rPr>
          <w:rFonts w:cs="Arial"/>
          <w:b/>
          <w:sz w:val="18"/>
          <w:szCs w:val="18"/>
        </w:rPr>
        <w:t xml:space="preserve"> (e.g. special infection control rooms, chemotherapy </w:t>
      </w:r>
      <w:r>
        <w:rPr>
          <w:rFonts w:cs="Arial"/>
          <w:b/>
          <w:sz w:val="18"/>
          <w:szCs w:val="18"/>
        </w:rPr>
        <w:t>administration facilities</w:t>
      </w:r>
      <w:r w:rsidR="003B56C0">
        <w:rPr>
          <w:rFonts w:cs="Arial"/>
          <w:b/>
          <w:sz w:val="18"/>
          <w:szCs w:val="18"/>
        </w:rPr>
        <w:t>)</w:t>
      </w:r>
      <w:r w:rsidR="00207C61">
        <w:rPr>
          <w:rFonts w:cs="Arial"/>
          <w:b/>
          <w:sz w:val="18"/>
          <w:szCs w:val="18"/>
        </w:rPr>
        <w:t>?</w:t>
      </w:r>
      <w:r w:rsidR="003B56C0">
        <w:rPr>
          <w:rFonts w:cs="Arial"/>
          <w:b/>
          <w:sz w:val="18"/>
          <w:szCs w:val="18"/>
        </w:rPr>
        <w:t xml:space="preserve">  YES </w:t>
      </w:r>
      <w:sdt>
        <w:sdtPr>
          <w:rPr>
            <w:rFonts w:cs="Arial"/>
            <w:b/>
            <w:sz w:val="18"/>
            <w:szCs w:val="18"/>
          </w:rPr>
          <w:id w:val="-372610931"/>
          <w14:checkbox>
            <w14:checked w14:val="0"/>
            <w14:checkedState w14:val="2612" w14:font="MS Gothic"/>
            <w14:uncheckedState w14:val="2610" w14:font="MS Gothic"/>
          </w14:checkbox>
        </w:sdtPr>
        <w:sdtEndPr/>
        <w:sdtContent>
          <w:r w:rsidR="003B56C0">
            <w:rPr>
              <w:rFonts w:ascii="MS Gothic" w:eastAsia="MS Gothic" w:hAnsi="MS Gothic" w:cs="Arial" w:hint="eastAsia"/>
              <w:b/>
              <w:sz w:val="18"/>
              <w:szCs w:val="18"/>
            </w:rPr>
            <w:t>☐</w:t>
          </w:r>
        </w:sdtContent>
      </w:sdt>
      <w:r w:rsidR="003B56C0">
        <w:rPr>
          <w:rFonts w:cs="Arial"/>
          <w:b/>
          <w:sz w:val="18"/>
          <w:szCs w:val="18"/>
        </w:rPr>
        <w:t xml:space="preserve">     NO </w:t>
      </w:r>
      <w:sdt>
        <w:sdtPr>
          <w:rPr>
            <w:rFonts w:cs="Arial"/>
            <w:b/>
            <w:sz w:val="18"/>
            <w:szCs w:val="18"/>
          </w:rPr>
          <w:id w:val="-52466448"/>
          <w14:checkbox>
            <w14:checked w14:val="0"/>
            <w14:checkedState w14:val="2612" w14:font="MS Gothic"/>
            <w14:uncheckedState w14:val="2610" w14:font="MS Gothic"/>
          </w14:checkbox>
        </w:sdtPr>
        <w:sdtEndPr/>
        <w:sdtContent>
          <w:r w:rsidR="003B56C0">
            <w:rPr>
              <w:rFonts w:ascii="MS Gothic" w:eastAsia="MS Gothic" w:hAnsi="MS Gothic" w:cs="Arial" w:hint="eastAsia"/>
              <w:b/>
              <w:sz w:val="18"/>
              <w:szCs w:val="18"/>
            </w:rPr>
            <w:t>☐</w:t>
          </w:r>
        </w:sdtContent>
      </w:sdt>
      <w:r w:rsidR="003B56C0">
        <w:rPr>
          <w:rFonts w:cs="Arial"/>
          <w:b/>
          <w:sz w:val="18"/>
          <w:szCs w:val="18"/>
        </w:rPr>
        <w:t xml:space="preserve">      </w:t>
      </w:r>
    </w:p>
    <w:p w:rsidR="00C4151C" w:rsidRDefault="00827F5E" w:rsidP="003B56C0">
      <w:pPr>
        <w:tabs>
          <w:tab w:val="left" w:pos="6630"/>
        </w:tabs>
        <w:rPr>
          <w:rFonts w:cs="Arial"/>
          <w:b/>
          <w:sz w:val="18"/>
          <w:szCs w:val="18"/>
        </w:rPr>
      </w:pPr>
      <w:r>
        <w:rPr>
          <w:rFonts w:cs="Arial"/>
          <w:b/>
          <w:sz w:val="18"/>
          <w:szCs w:val="18"/>
        </w:rPr>
        <w:t>If YES, please describe</w:t>
      </w:r>
      <w:r w:rsidR="003B56C0">
        <w:rPr>
          <w:rFonts w:cs="Arial"/>
          <w:b/>
          <w:sz w:val="18"/>
          <w:szCs w:val="18"/>
        </w:rPr>
        <w:t xml:space="preserve"> the additional requirements</w:t>
      </w:r>
      <w:r w:rsidR="00204CDB">
        <w:rPr>
          <w:rFonts w:cs="Arial"/>
          <w:b/>
          <w:sz w:val="18"/>
          <w:szCs w:val="18"/>
        </w:rPr>
        <w:t xml:space="preserve">, cost, and </w:t>
      </w:r>
      <w:r>
        <w:rPr>
          <w:rFonts w:cs="Arial"/>
          <w:b/>
          <w:sz w:val="18"/>
          <w:szCs w:val="18"/>
        </w:rPr>
        <w:t xml:space="preserve">anticipated </w:t>
      </w:r>
      <w:r w:rsidR="003B56C0">
        <w:rPr>
          <w:rFonts w:cs="Arial"/>
          <w:b/>
          <w:sz w:val="18"/>
          <w:szCs w:val="18"/>
        </w:rPr>
        <w:t>source of funding.</w:t>
      </w:r>
    </w:p>
    <w:tbl>
      <w:tblPr>
        <w:tblStyle w:val="TableGrid"/>
        <w:tblW w:w="14220" w:type="dxa"/>
        <w:shd w:val="clear" w:color="auto" w:fill="FFFF00"/>
        <w:tblLook w:val="04A0" w:firstRow="1" w:lastRow="0" w:firstColumn="1" w:lastColumn="0" w:noHBand="0" w:noVBand="1"/>
      </w:tblPr>
      <w:tblGrid>
        <w:gridCol w:w="14220"/>
      </w:tblGrid>
      <w:tr w:rsidR="00162CBD" w:rsidTr="00162CBD">
        <w:trPr>
          <w:trHeight w:val="477"/>
        </w:trPr>
        <w:tc>
          <w:tcPr>
            <w:tcW w:w="14220" w:type="dxa"/>
            <w:tcBorders>
              <w:top w:val="nil"/>
              <w:left w:val="nil"/>
              <w:bottom w:val="nil"/>
              <w:right w:val="nil"/>
            </w:tcBorders>
            <w:shd w:val="clear" w:color="auto" w:fill="FAF8D2"/>
          </w:tcPr>
          <w:p w:rsidR="00162CBD" w:rsidRPr="00C4151C" w:rsidRDefault="00162CBD" w:rsidP="00374001">
            <w:pPr>
              <w:rPr>
                <w:rFonts w:asciiTheme="minorHAnsi" w:hAnsiTheme="minorHAnsi" w:cstheme="minorHAnsi"/>
                <w:sz w:val="22"/>
                <w:szCs w:val="22"/>
              </w:rPr>
            </w:pPr>
          </w:p>
        </w:tc>
      </w:tr>
    </w:tbl>
    <w:p w:rsidR="00162CBD" w:rsidRDefault="00162CBD" w:rsidP="0002207E">
      <w:pPr>
        <w:tabs>
          <w:tab w:val="left" w:pos="6630"/>
        </w:tabs>
        <w:rPr>
          <w:rFonts w:cs="Arial"/>
          <w:b/>
          <w:sz w:val="18"/>
          <w:szCs w:val="18"/>
        </w:rPr>
      </w:pPr>
    </w:p>
    <w:p w:rsidR="0002207E" w:rsidRDefault="0002207E" w:rsidP="0002207E">
      <w:pPr>
        <w:tabs>
          <w:tab w:val="left" w:pos="6630"/>
        </w:tabs>
        <w:rPr>
          <w:rFonts w:cs="Arial"/>
          <w:b/>
          <w:sz w:val="18"/>
          <w:szCs w:val="18"/>
        </w:rPr>
      </w:pPr>
      <w:r>
        <w:rPr>
          <w:rFonts w:cs="Arial"/>
          <w:b/>
          <w:sz w:val="18"/>
          <w:szCs w:val="18"/>
        </w:rPr>
        <w:t xml:space="preserve">Will space renovations be required for this study (e.g. special infection control rooms, chemotherapy administration facilities)?  YES </w:t>
      </w:r>
      <w:sdt>
        <w:sdtPr>
          <w:rPr>
            <w:rFonts w:cs="Arial"/>
            <w:b/>
            <w:sz w:val="18"/>
            <w:szCs w:val="18"/>
          </w:rPr>
          <w:id w:val="-2102486133"/>
          <w14:checkbox>
            <w14:checked w14:val="0"/>
            <w14:checkedState w14:val="2612" w14:font="MS Gothic"/>
            <w14:uncheckedState w14:val="2610" w14:font="MS Gothic"/>
          </w14:checkbox>
        </w:sdtPr>
        <w:sdtEndPr/>
        <w:sdtContent>
          <w:r>
            <w:rPr>
              <w:rFonts w:ascii="MS Gothic" w:eastAsia="MS Gothic" w:hAnsi="MS Gothic" w:cs="Arial" w:hint="eastAsia"/>
              <w:b/>
              <w:sz w:val="18"/>
              <w:szCs w:val="18"/>
            </w:rPr>
            <w:t>☐</w:t>
          </w:r>
        </w:sdtContent>
      </w:sdt>
      <w:r>
        <w:rPr>
          <w:rFonts w:cs="Arial"/>
          <w:b/>
          <w:sz w:val="18"/>
          <w:szCs w:val="18"/>
        </w:rPr>
        <w:t xml:space="preserve">     NO </w:t>
      </w:r>
      <w:sdt>
        <w:sdtPr>
          <w:rPr>
            <w:rFonts w:cs="Arial"/>
            <w:b/>
            <w:sz w:val="18"/>
            <w:szCs w:val="18"/>
          </w:rPr>
          <w:id w:val="-1763751405"/>
          <w14:checkbox>
            <w14:checked w14:val="0"/>
            <w14:checkedState w14:val="2612" w14:font="MS Gothic"/>
            <w14:uncheckedState w14:val="2610" w14:font="MS Gothic"/>
          </w14:checkbox>
        </w:sdtPr>
        <w:sdtEndPr/>
        <w:sdtContent>
          <w:r>
            <w:rPr>
              <w:rFonts w:ascii="MS Gothic" w:eastAsia="MS Gothic" w:hAnsi="MS Gothic" w:cs="Arial" w:hint="eastAsia"/>
              <w:b/>
              <w:sz w:val="18"/>
              <w:szCs w:val="18"/>
            </w:rPr>
            <w:t>☐</w:t>
          </w:r>
        </w:sdtContent>
      </w:sdt>
      <w:r>
        <w:rPr>
          <w:rFonts w:cs="Arial"/>
          <w:b/>
          <w:sz w:val="18"/>
          <w:szCs w:val="18"/>
        </w:rPr>
        <w:t xml:space="preserve">      </w:t>
      </w:r>
    </w:p>
    <w:p w:rsidR="00C4151C" w:rsidRPr="00C4151C" w:rsidRDefault="0002207E" w:rsidP="00852E76">
      <w:pPr>
        <w:tabs>
          <w:tab w:val="left" w:pos="6630"/>
        </w:tabs>
        <w:rPr>
          <w:rFonts w:asciiTheme="minorHAnsi" w:hAnsiTheme="minorHAnsi" w:cstheme="minorHAnsi"/>
          <w:sz w:val="8"/>
          <w:szCs w:val="22"/>
        </w:rPr>
      </w:pPr>
      <w:r>
        <w:rPr>
          <w:rFonts w:cs="Arial"/>
          <w:b/>
          <w:sz w:val="18"/>
          <w:szCs w:val="18"/>
        </w:rPr>
        <w:t>If YES, please describe the additional requirements, cost, and anticipated source of funding.</w:t>
      </w:r>
    </w:p>
    <w:tbl>
      <w:tblPr>
        <w:tblStyle w:val="TableGrid"/>
        <w:tblW w:w="14220" w:type="dxa"/>
        <w:shd w:val="clear" w:color="auto" w:fill="FFFF00"/>
        <w:tblLook w:val="04A0" w:firstRow="1" w:lastRow="0" w:firstColumn="1" w:lastColumn="0" w:noHBand="0" w:noVBand="1"/>
      </w:tblPr>
      <w:tblGrid>
        <w:gridCol w:w="14220"/>
      </w:tblGrid>
      <w:tr w:rsidR="00C4151C" w:rsidTr="000527E5">
        <w:trPr>
          <w:trHeight w:val="516"/>
        </w:trPr>
        <w:tc>
          <w:tcPr>
            <w:tcW w:w="14220" w:type="dxa"/>
            <w:tcBorders>
              <w:top w:val="nil"/>
              <w:left w:val="nil"/>
              <w:bottom w:val="nil"/>
              <w:right w:val="nil"/>
            </w:tcBorders>
            <w:shd w:val="clear" w:color="auto" w:fill="FAF8D2"/>
          </w:tcPr>
          <w:p w:rsidR="00C4151C" w:rsidRPr="00C4151C" w:rsidRDefault="00C4151C" w:rsidP="003B56C0">
            <w:pPr>
              <w:rPr>
                <w:rFonts w:asciiTheme="minorHAnsi" w:hAnsiTheme="minorHAnsi" w:cstheme="minorHAnsi"/>
                <w:sz w:val="22"/>
                <w:szCs w:val="22"/>
              </w:rPr>
            </w:pPr>
          </w:p>
        </w:tc>
      </w:tr>
    </w:tbl>
    <w:p w:rsidR="00C4151C" w:rsidRPr="00C4151C" w:rsidRDefault="00C4151C" w:rsidP="0091778B">
      <w:pPr>
        <w:rPr>
          <w:rFonts w:asciiTheme="minorHAnsi" w:hAnsiTheme="minorHAnsi" w:cstheme="minorHAnsi"/>
          <w:sz w:val="8"/>
          <w:szCs w:val="8"/>
        </w:rPr>
      </w:pPr>
    </w:p>
    <w:p w:rsidR="00522258" w:rsidRPr="00C65787" w:rsidRDefault="00522258" w:rsidP="00522258"/>
    <w:tbl>
      <w:tblPr>
        <w:tblW w:w="14400" w:type="dxa"/>
        <w:jc w:val="center"/>
        <w:tblLayout w:type="fixed"/>
        <w:tblLook w:val="0000" w:firstRow="0" w:lastRow="0" w:firstColumn="0" w:lastColumn="0" w:noHBand="0" w:noVBand="0"/>
      </w:tblPr>
      <w:tblGrid>
        <w:gridCol w:w="14400"/>
      </w:tblGrid>
      <w:tr w:rsidR="00CF1AD5" w:rsidRPr="006D779C" w:rsidTr="000527E5">
        <w:trPr>
          <w:trHeight w:hRule="exact" w:val="630"/>
          <w:jc w:val="center"/>
        </w:trPr>
        <w:tc>
          <w:tcPr>
            <w:tcW w:w="14400" w:type="dxa"/>
            <w:shd w:val="clear" w:color="auto" w:fill="C2D69B" w:themeFill="accent3" w:themeFillTint="99"/>
            <w:vAlign w:val="center"/>
          </w:tcPr>
          <w:p w:rsidR="00CF1AD5" w:rsidRDefault="00117F3A" w:rsidP="00245B4E">
            <w:pPr>
              <w:pStyle w:val="Heading3"/>
              <w:numPr>
                <w:ilvl w:val="0"/>
                <w:numId w:val="16"/>
              </w:numPr>
              <w:rPr>
                <w:sz w:val="28"/>
                <w:szCs w:val="28"/>
              </w:rPr>
            </w:pPr>
            <w:r>
              <w:rPr>
                <w:sz w:val="28"/>
                <w:szCs w:val="28"/>
              </w:rPr>
              <w:t>Laboratory Information</w:t>
            </w:r>
          </w:p>
          <w:p w:rsidR="00117F3A" w:rsidRPr="00117F3A" w:rsidRDefault="00117F3A" w:rsidP="00117F3A">
            <w:pPr>
              <w:jc w:val="center"/>
            </w:pPr>
            <w:r w:rsidRPr="00117F3A">
              <w:rPr>
                <w:b/>
                <w:color w:val="FFFFFF"/>
                <w:sz w:val="20"/>
                <w:szCs w:val="28"/>
              </w:rPr>
              <w:t>Specimen</w:t>
            </w:r>
            <w:r>
              <w:rPr>
                <w:b/>
                <w:color w:val="FFFFFF"/>
                <w:sz w:val="20"/>
                <w:szCs w:val="28"/>
              </w:rPr>
              <w:t xml:space="preserve"> Processing and Storage</w:t>
            </w:r>
          </w:p>
        </w:tc>
      </w:tr>
    </w:tbl>
    <w:p w:rsidR="00C4151C" w:rsidRDefault="00C4151C" w:rsidP="0091778B">
      <w:pPr>
        <w:rPr>
          <w:rFonts w:asciiTheme="minorHAnsi" w:hAnsiTheme="minorHAnsi" w:cstheme="minorHAnsi"/>
          <w:sz w:val="22"/>
          <w:szCs w:val="22"/>
        </w:rPr>
      </w:pPr>
    </w:p>
    <w:p w:rsidR="00CF1AD5" w:rsidRDefault="00E72C2D" w:rsidP="0091778B">
      <w:pPr>
        <w:rPr>
          <w:rFonts w:asciiTheme="minorHAnsi" w:hAnsiTheme="minorHAnsi" w:cstheme="minorHAnsi"/>
          <w:sz w:val="22"/>
          <w:szCs w:val="22"/>
        </w:rPr>
      </w:pPr>
      <w:r>
        <w:rPr>
          <w:rFonts w:asciiTheme="minorHAnsi" w:hAnsiTheme="minorHAnsi" w:cstheme="minorHAnsi"/>
          <w:sz w:val="22"/>
          <w:szCs w:val="22"/>
        </w:rPr>
        <w:t xml:space="preserve">L1.  Will any biological specimens be obtained?    </w:t>
      </w:r>
      <w:sdt>
        <w:sdtPr>
          <w:rPr>
            <w:rFonts w:asciiTheme="minorHAnsi" w:hAnsiTheme="minorHAnsi" w:cstheme="minorHAnsi"/>
            <w:sz w:val="22"/>
            <w:szCs w:val="22"/>
          </w:rPr>
          <w:id w:val="547427451"/>
          <w14:checkbox>
            <w14:checked w14:val="0"/>
            <w14:checkedState w14:val="2612" w14:font="MS Gothic"/>
            <w14:uncheckedState w14:val="2610" w14:font="MS Gothic"/>
          </w14:checkbox>
        </w:sdtPr>
        <w:sdtEndPr/>
        <w:sdtContent>
          <w:r w:rsidR="009A1D5C">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YES     </w:t>
      </w:r>
      <w:sdt>
        <w:sdtPr>
          <w:rPr>
            <w:rFonts w:asciiTheme="minorHAnsi" w:hAnsiTheme="minorHAnsi" w:cstheme="minorHAnsi"/>
            <w:sz w:val="22"/>
            <w:szCs w:val="22"/>
          </w:rPr>
          <w:id w:val="-888254759"/>
          <w14:checkbox>
            <w14:checked w14:val="0"/>
            <w14:checkedState w14:val="2612" w14:font="MS Gothic"/>
            <w14:uncheckedState w14:val="2610" w14:font="MS Gothic"/>
          </w14:checkbox>
        </w:sdtPr>
        <w:sdtEndPr/>
        <w:sdtContent>
          <w:r w:rsidR="009A1D5C">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NO</w:t>
      </w:r>
    </w:p>
    <w:p w:rsidR="00E72C2D" w:rsidRPr="00E72C2D" w:rsidRDefault="00E72C2D" w:rsidP="0091778B">
      <w:pPr>
        <w:rPr>
          <w:rFonts w:asciiTheme="minorHAnsi" w:hAnsiTheme="minorHAnsi" w:cstheme="minorHAnsi"/>
          <w:i/>
          <w:sz w:val="22"/>
          <w:szCs w:val="22"/>
        </w:rPr>
      </w:pPr>
    </w:p>
    <w:p w:rsidR="00E71ACE" w:rsidRPr="009355CB" w:rsidRDefault="00E71ACE" w:rsidP="0091778B">
      <w:pPr>
        <w:rPr>
          <w:rFonts w:asciiTheme="minorHAnsi" w:hAnsiTheme="minorHAnsi" w:cstheme="minorHAnsi"/>
          <w:i/>
          <w:sz w:val="24"/>
        </w:rPr>
      </w:pPr>
      <w:r w:rsidRPr="009355CB">
        <w:rPr>
          <w:rFonts w:asciiTheme="minorHAnsi" w:hAnsiTheme="minorHAnsi" w:cstheme="minorHAnsi"/>
          <w:i/>
          <w:sz w:val="24"/>
        </w:rPr>
        <w:t xml:space="preserve">If you answered “No”, please </w:t>
      </w:r>
      <w:r w:rsidR="0002207E" w:rsidRPr="009355CB">
        <w:rPr>
          <w:rFonts w:asciiTheme="minorHAnsi" w:hAnsiTheme="minorHAnsi" w:cstheme="minorHAnsi"/>
          <w:i/>
          <w:sz w:val="24"/>
        </w:rPr>
        <w:t xml:space="preserve">skip the </w:t>
      </w:r>
      <w:r w:rsidR="0002207E" w:rsidRPr="009355CB">
        <w:rPr>
          <w:rFonts w:asciiTheme="minorHAnsi" w:hAnsiTheme="minorHAnsi" w:cstheme="minorHAnsi"/>
          <w:b/>
          <w:i/>
          <w:sz w:val="24"/>
        </w:rPr>
        <w:t>“Laboratory Information”</w:t>
      </w:r>
      <w:r w:rsidR="0002207E" w:rsidRPr="009355CB">
        <w:rPr>
          <w:rFonts w:asciiTheme="minorHAnsi" w:hAnsiTheme="minorHAnsi" w:cstheme="minorHAnsi"/>
          <w:i/>
          <w:sz w:val="24"/>
        </w:rPr>
        <w:t xml:space="preserve"> section and </w:t>
      </w:r>
      <w:r w:rsidRPr="009355CB">
        <w:rPr>
          <w:rFonts w:asciiTheme="minorHAnsi" w:hAnsiTheme="minorHAnsi" w:cstheme="minorHAnsi"/>
          <w:i/>
          <w:sz w:val="24"/>
        </w:rPr>
        <w:t>proceed to the Pharmacy Information section.  Otherwise, proceed with questions below.</w:t>
      </w:r>
    </w:p>
    <w:p w:rsidR="00E71ACE" w:rsidRDefault="00E71ACE" w:rsidP="0091778B">
      <w:pPr>
        <w:rPr>
          <w:rFonts w:asciiTheme="minorHAnsi" w:hAnsiTheme="minorHAnsi" w:cstheme="minorHAnsi"/>
          <w:b/>
          <w:color w:val="FF0000"/>
          <w:sz w:val="22"/>
          <w:szCs w:val="22"/>
        </w:rPr>
      </w:pPr>
    </w:p>
    <w:p w:rsidR="00E71ACE" w:rsidRPr="009355CB" w:rsidRDefault="00117F3A" w:rsidP="0091778B">
      <w:pPr>
        <w:rPr>
          <w:rFonts w:asciiTheme="minorHAnsi" w:hAnsiTheme="minorHAnsi" w:cstheme="minorHAnsi"/>
          <w:b/>
          <w:sz w:val="22"/>
          <w:szCs w:val="22"/>
        </w:rPr>
      </w:pPr>
      <w:r w:rsidRPr="009355CB">
        <w:rPr>
          <w:rFonts w:asciiTheme="minorHAnsi" w:hAnsiTheme="minorHAnsi" w:cstheme="minorHAnsi"/>
          <w:b/>
          <w:sz w:val="22"/>
          <w:szCs w:val="22"/>
        </w:rPr>
        <w:t>In locations that cannot be monitored for good clinical laboratory practices (e.g. mobile vans), DCLOT</w:t>
      </w:r>
      <w:r w:rsidR="00072217" w:rsidRPr="009355CB">
        <w:rPr>
          <w:rFonts w:asciiTheme="minorHAnsi" w:hAnsiTheme="minorHAnsi" w:cstheme="minorHAnsi"/>
          <w:b/>
          <w:sz w:val="22"/>
          <w:szCs w:val="22"/>
        </w:rPr>
        <w:t xml:space="preserve"> or the network</w:t>
      </w:r>
      <w:r w:rsidRPr="009355CB">
        <w:rPr>
          <w:rFonts w:asciiTheme="minorHAnsi" w:hAnsiTheme="minorHAnsi" w:cstheme="minorHAnsi"/>
          <w:b/>
          <w:sz w:val="22"/>
          <w:szCs w:val="22"/>
        </w:rPr>
        <w:t xml:space="preserve"> may not approve </w:t>
      </w:r>
      <w:r w:rsidR="00E71ACE" w:rsidRPr="009355CB">
        <w:rPr>
          <w:rFonts w:asciiTheme="minorHAnsi" w:hAnsiTheme="minorHAnsi" w:cstheme="minorHAnsi"/>
          <w:b/>
          <w:sz w:val="22"/>
          <w:szCs w:val="22"/>
        </w:rPr>
        <w:t>specimen processing that employs instruments that require calibration and/or validation.</w:t>
      </w:r>
    </w:p>
    <w:p w:rsidR="00E71ACE" w:rsidRDefault="00E71ACE" w:rsidP="0091778B">
      <w:pPr>
        <w:rPr>
          <w:rFonts w:asciiTheme="minorHAnsi" w:hAnsiTheme="minorHAnsi" w:cstheme="minorHAnsi"/>
          <w:b/>
          <w:color w:val="FF0000"/>
          <w:sz w:val="22"/>
          <w:szCs w:val="22"/>
        </w:rPr>
      </w:pPr>
    </w:p>
    <w:p w:rsidR="00E71ACE" w:rsidRDefault="00E71ACE" w:rsidP="0091778B">
      <w:pPr>
        <w:rPr>
          <w:rFonts w:asciiTheme="minorHAnsi" w:hAnsiTheme="minorHAnsi" w:cstheme="minorHAnsi"/>
          <w:sz w:val="22"/>
          <w:szCs w:val="22"/>
        </w:rPr>
      </w:pPr>
      <w:r>
        <w:rPr>
          <w:rFonts w:asciiTheme="minorHAnsi" w:hAnsiTheme="minorHAnsi" w:cstheme="minorHAnsi"/>
          <w:sz w:val="22"/>
          <w:szCs w:val="22"/>
        </w:rPr>
        <w:t>L2.  What type of specimens will be obtained?  (e.g. whole blood)</w:t>
      </w:r>
    </w:p>
    <w:p w:rsidR="00E71ACE" w:rsidRPr="00D81C73" w:rsidRDefault="00E71ACE" w:rsidP="0091778B">
      <w:pPr>
        <w:rPr>
          <w:rFonts w:asciiTheme="minorHAnsi" w:hAnsiTheme="minorHAnsi" w:cstheme="minorHAnsi"/>
          <w:color w:val="FFFF00"/>
          <w:sz w:val="8"/>
          <w:szCs w:val="22"/>
        </w:rPr>
      </w:pPr>
    </w:p>
    <w:tbl>
      <w:tblPr>
        <w:tblStyle w:val="TableGrid"/>
        <w:tblW w:w="14220" w:type="dxa"/>
        <w:tblLook w:val="04A0" w:firstRow="1" w:lastRow="0" w:firstColumn="1" w:lastColumn="0" w:noHBand="0" w:noVBand="1"/>
      </w:tblPr>
      <w:tblGrid>
        <w:gridCol w:w="14220"/>
      </w:tblGrid>
      <w:tr w:rsidR="00D81C73" w:rsidRPr="00D81C73" w:rsidTr="000527E5">
        <w:trPr>
          <w:trHeight w:val="792"/>
        </w:trPr>
        <w:tc>
          <w:tcPr>
            <w:tcW w:w="14220" w:type="dxa"/>
            <w:tcBorders>
              <w:top w:val="nil"/>
              <w:left w:val="nil"/>
              <w:bottom w:val="nil"/>
              <w:right w:val="nil"/>
            </w:tcBorders>
            <w:shd w:val="clear" w:color="auto" w:fill="FAF8D2"/>
          </w:tcPr>
          <w:p w:rsidR="00E71ACE" w:rsidRPr="009A1D5C" w:rsidRDefault="00E71ACE" w:rsidP="0091778B">
            <w:pPr>
              <w:rPr>
                <w:rFonts w:asciiTheme="minorHAnsi" w:hAnsiTheme="minorHAnsi" w:cstheme="minorHAnsi"/>
                <w:sz w:val="22"/>
                <w:szCs w:val="22"/>
              </w:rPr>
            </w:pPr>
          </w:p>
        </w:tc>
      </w:tr>
    </w:tbl>
    <w:p w:rsidR="00E71ACE" w:rsidRPr="00D81C73" w:rsidRDefault="00E71ACE" w:rsidP="0091778B">
      <w:pPr>
        <w:rPr>
          <w:rFonts w:asciiTheme="minorHAnsi" w:hAnsiTheme="minorHAnsi" w:cstheme="minorHAnsi"/>
          <w:color w:val="FFFF00"/>
          <w:sz w:val="22"/>
          <w:szCs w:val="22"/>
        </w:rPr>
      </w:pPr>
    </w:p>
    <w:p w:rsidR="00E71ACE" w:rsidRDefault="00E71ACE" w:rsidP="0091778B">
      <w:pPr>
        <w:rPr>
          <w:rFonts w:asciiTheme="minorHAnsi" w:hAnsiTheme="minorHAnsi" w:cstheme="minorHAnsi"/>
          <w:sz w:val="22"/>
          <w:szCs w:val="22"/>
        </w:rPr>
      </w:pPr>
      <w:r>
        <w:rPr>
          <w:rFonts w:asciiTheme="minorHAnsi" w:hAnsiTheme="minorHAnsi" w:cstheme="minorHAnsi"/>
          <w:sz w:val="22"/>
          <w:szCs w:val="22"/>
        </w:rPr>
        <w:t>L3.  What kind of specimen processing will be performed?  (e.g. PBMC processing, whole blood separation)</w:t>
      </w:r>
    </w:p>
    <w:p w:rsidR="00E71ACE" w:rsidRPr="00E71ACE" w:rsidRDefault="00E71ACE" w:rsidP="0091778B">
      <w:pPr>
        <w:rPr>
          <w:rFonts w:asciiTheme="minorHAnsi" w:hAnsiTheme="minorHAnsi" w:cstheme="minorHAnsi"/>
          <w:sz w:val="8"/>
          <w:szCs w:val="8"/>
        </w:rPr>
      </w:pPr>
    </w:p>
    <w:tbl>
      <w:tblPr>
        <w:tblStyle w:val="TableGrid"/>
        <w:tblW w:w="14220" w:type="dxa"/>
        <w:shd w:val="clear" w:color="auto" w:fill="FFFF00"/>
        <w:tblLook w:val="04A0" w:firstRow="1" w:lastRow="0" w:firstColumn="1" w:lastColumn="0" w:noHBand="0" w:noVBand="1"/>
      </w:tblPr>
      <w:tblGrid>
        <w:gridCol w:w="14220"/>
      </w:tblGrid>
      <w:tr w:rsidR="00E71ACE" w:rsidTr="000527E5">
        <w:trPr>
          <w:trHeight w:val="765"/>
        </w:trPr>
        <w:sdt>
          <w:sdtPr>
            <w:id w:val="631674273"/>
            <w:placeholder>
              <w:docPart w:val="F8C970878D784581825B36E90F1AE918"/>
            </w:placeholder>
          </w:sdtPr>
          <w:sdtEndPr/>
          <w:sdtContent>
            <w:sdt>
              <w:sdtPr>
                <w:id w:val="-488638428"/>
                <w:placeholder>
                  <w:docPart w:val="7FB406832A084E7881D701200E38B656"/>
                </w:placeholder>
                <w:showingPlcHdr/>
              </w:sdtPr>
              <w:sdtEndPr/>
              <w:sdtContent>
                <w:tc>
                  <w:tcPr>
                    <w:tcW w:w="14220" w:type="dxa"/>
                    <w:tcBorders>
                      <w:top w:val="nil"/>
                      <w:left w:val="nil"/>
                      <w:bottom w:val="nil"/>
                      <w:right w:val="nil"/>
                    </w:tcBorders>
                    <w:shd w:val="clear" w:color="auto" w:fill="FAF8D2"/>
                  </w:tcPr>
                  <w:p w:rsidR="00E71ACE" w:rsidRPr="00E71ACE" w:rsidRDefault="009A1D5C" w:rsidP="009A1D5C">
                    <w:pPr>
                      <w:rPr>
                        <w:rFonts w:asciiTheme="minorHAnsi" w:hAnsiTheme="minorHAnsi" w:cstheme="minorHAnsi"/>
                        <w:sz w:val="22"/>
                        <w:szCs w:val="22"/>
                      </w:rPr>
                    </w:pPr>
                    <w:r>
                      <w:t xml:space="preserve"> </w:t>
                    </w:r>
                  </w:p>
                </w:tc>
              </w:sdtContent>
            </w:sdt>
          </w:sdtContent>
        </w:sdt>
      </w:tr>
    </w:tbl>
    <w:p w:rsidR="00E71ACE" w:rsidRDefault="00E71ACE" w:rsidP="0091778B">
      <w:pPr>
        <w:rPr>
          <w:rFonts w:asciiTheme="minorHAnsi" w:hAnsiTheme="minorHAnsi" w:cstheme="minorHAnsi"/>
          <w:sz w:val="22"/>
          <w:szCs w:val="22"/>
        </w:rPr>
      </w:pPr>
    </w:p>
    <w:p w:rsidR="006E3274" w:rsidRDefault="006E3274" w:rsidP="0091778B">
      <w:pPr>
        <w:rPr>
          <w:rFonts w:asciiTheme="minorHAnsi" w:hAnsiTheme="minorHAnsi" w:cstheme="minorHAnsi"/>
          <w:sz w:val="22"/>
          <w:szCs w:val="22"/>
        </w:rPr>
      </w:pPr>
    </w:p>
    <w:p w:rsidR="00D81C73" w:rsidRDefault="00D81C73" w:rsidP="00D81C73">
      <w:pPr>
        <w:rPr>
          <w:rFonts w:asciiTheme="minorHAnsi" w:hAnsiTheme="minorHAnsi" w:cstheme="minorHAnsi"/>
          <w:sz w:val="22"/>
          <w:szCs w:val="22"/>
        </w:rPr>
      </w:pPr>
      <w:r>
        <w:rPr>
          <w:rFonts w:asciiTheme="minorHAnsi" w:hAnsiTheme="minorHAnsi" w:cstheme="minorHAnsi"/>
          <w:sz w:val="22"/>
          <w:szCs w:val="22"/>
        </w:rPr>
        <w:t>L4.  Where will specimen processing be performed? (Please complete for EACH laboratory.)</w:t>
      </w:r>
    </w:p>
    <w:p w:rsidR="00D81C73" w:rsidRDefault="00D81C73" w:rsidP="00D81C73">
      <w:pPr>
        <w:rPr>
          <w:rFonts w:asciiTheme="minorHAnsi" w:hAnsiTheme="minorHAnsi" w:cstheme="minorHAnsi"/>
          <w:sz w:val="22"/>
          <w:szCs w:val="22"/>
        </w:rPr>
      </w:pPr>
    </w:p>
    <w:tbl>
      <w:tblPr>
        <w:tblStyle w:val="LightShading"/>
        <w:tblW w:w="12863" w:type="dxa"/>
        <w:tblCellSpacing w:w="36" w:type="dxa"/>
        <w:tblInd w:w="187" w:type="dxa"/>
        <w:tblBorders>
          <w:top w:val="none" w:sz="0" w:space="0" w:color="auto"/>
          <w:bottom w:val="none" w:sz="0" w:space="0" w:color="auto"/>
        </w:tblBorders>
        <w:tblLayout w:type="fixed"/>
        <w:tblCellMar>
          <w:left w:w="115" w:type="dxa"/>
          <w:right w:w="115" w:type="dxa"/>
        </w:tblCellMar>
        <w:tblLook w:val="0200" w:firstRow="0" w:lastRow="0" w:firstColumn="0" w:lastColumn="0" w:noHBand="1" w:noVBand="0"/>
      </w:tblPr>
      <w:tblGrid>
        <w:gridCol w:w="1980"/>
        <w:gridCol w:w="4043"/>
        <w:gridCol w:w="1710"/>
        <w:gridCol w:w="5130"/>
      </w:tblGrid>
      <w:tr w:rsidR="00D81C73" w:rsidTr="000527E5">
        <w:trPr>
          <w:trHeight w:val="432"/>
          <w:tblCellSpacing w:w="36" w:type="dxa"/>
        </w:trPr>
        <w:tc>
          <w:tcPr>
            <w:cnfStyle w:val="000010000000" w:firstRow="0" w:lastRow="0" w:firstColumn="0" w:lastColumn="0" w:oddVBand="1" w:evenVBand="0" w:oddHBand="0" w:evenHBand="0" w:firstRowFirstColumn="0" w:firstRowLastColumn="0" w:lastRowFirstColumn="0" w:lastRowLastColumn="0"/>
            <w:tcW w:w="1872" w:type="dxa"/>
            <w:tcBorders>
              <w:left w:val="none" w:sz="0" w:space="0" w:color="auto"/>
              <w:bottom w:val="none" w:sz="0" w:space="0" w:color="auto"/>
              <w:right w:val="none" w:sz="0" w:space="0" w:color="auto"/>
            </w:tcBorders>
            <w:shd w:val="clear" w:color="auto" w:fill="FFFFFF" w:themeFill="background1"/>
            <w:vAlign w:val="center"/>
          </w:tcPr>
          <w:p w:rsidR="00D81C73" w:rsidRPr="003407E0" w:rsidRDefault="00D81C73" w:rsidP="00FA3655">
            <w:pPr>
              <w:jc w:val="right"/>
              <w:rPr>
                <w:b/>
              </w:rPr>
            </w:pPr>
            <w:r>
              <w:rPr>
                <w:b/>
              </w:rPr>
              <w:t>Lab</w:t>
            </w:r>
            <w:r w:rsidRPr="003407E0">
              <w:rPr>
                <w:b/>
              </w:rPr>
              <w:t xml:space="preserve"> Name</w:t>
            </w:r>
          </w:p>
        </w:tc>
        <w:sdt>
          <w:sdtPr>
            <w:id w:val="2124493249"/>
            <w:placeholder>
              <w:docPart w:val="F0CFFB0A48984358B214D0E955AC899F"/>
            </w:placeholder>
            <w:showingPlcHdr/>
          </w:sdtPr>
          <w:sdtEndPr/>
          <w:sdtContent>
            <w:tc>
              <w:tcPr>
                <w:tcW w:w="3971" w:type="dxa"/>
                <w:shd w:val="clear" w:color="auto" w:fill="FAF8D2"/>
                <w:vAlign w:val="center"/>
              </w:tcPr>
              <w:p w:rsidR="00D81C73" w:rsidRDefault="00D81C73" w:rsidP="00FA3655">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1638" w:type="dxa"/>
            <w:tcBorders>
              <w:left w:val="none" w:sz="0" w:space="0" w:color="auto"/>
              <w:bottom w:val="none" w:sz="0" w:space="0" w:color="auto"/>
              <w:right w:val="none" w:sz="0" w:space="0" w:color="auto"/>
            </w:tcBorders>
            <w:shd w:val="clear" w:color="auto" w:fill="FFFFFF" w:themeFill="background1"/>
            <w:vAlign w:val="center"/>
          </w:tcPr>
          <w:p w:rsidR="00D81C73" w:rsidRPr="003407E0" w:rsidRDefault="00D81C73" w:rsidP="00FA3655">
            <w:pPr>
              <w:jc w:val="right"/>
              <w:rPr>
                <w:b/>
              </w:rPr>
            </w:pPr>
          </w:p>
        </w:tc>
        <w:tc>
          <w:tcPr>
            <w:tcW w:w="5022" w:type="dxa"/>
            <w:shd w:val="clear" w:color="auto" w:fill="FFFFFF" w:themeFill="background1"/>
            <w:vAlign w:val="center"/>
          </w:tcPr>
          <w:p w:rsidR="00D81C73" w:rsidRDefault="00D81C73" w:rsidP="00FA3655">
            <w:pPr>
              <w:cnfStyle w:val="000000000000" w:firstRow="0" w:lastRow="0" w:firstColumn="0" w:lastColumn="0" w:oddVBand="0" w:evenVBand="0" w:oddHBand="0" w:evenHBand="0" w:firstRowFirstColumn="0" w:firstRowLastColumn="0" w:lastRowFirstColumn="0" w:lastRowLastColumn="0"/>
            </w:pPr>
          </w:p>
        </w:tc>
      </w:tr>
      <w:tr w:rsidR="00D81C73" w:rsidTr="000527E5">
        <w:trPr>
          <w:trHeight w:val="432"/>
          <w:tblCellSpacing w:w="36" w:type="dxa"/>
        </w:trPr>
        <w:tc>
          <w:tcPr>
            <w:cnfStyle w:val="000010000000" w:firstRow="0" w:lastRow="0" w:firstColumn="0" w:lastColumn="0" w:oddVBand="1" w:evenVBand="0" w:oddHBand="0" w:evenHBand="0" w:firstRowFirstColumn="0" w:firstRowLastColumn="0" w:lastRowFirstColumn="0" w:lastRowLastColumn="0"/>
            <w:tcW w:w="1872" w:type="dxa"/>
            <w:tcBorders>
              <w:left w:val="none" w:sz="0" w:space="0" w:color="auto"/>
              <w:bottom w:val="none" w:sz="0" w:space="0" w:color="auto"/>
              <w:right w:val="none" w:sz="0" w:space="0" w:color="auto"/>
            </w:tcBorders>
            <w:shd w:val="clear" w:color="auto" w:fill="FFFFFF" w:themeFill="background1"/>
            <w:vAlign w:val="center"/>
          </w:tcPr>
          <w:p w:rsidR="00D81C73" w:rsidRDefault="00D81C73" w:rsidP="00FA3655">
            <w:pPr>
              <w:jc w:val="right"/>
              <w:rPr>
                <w:b/>
              </w:rPr>
            </w:pPr>
            <w:r>
              <w:rPr>
                <w:b/>
              </w:rPr>
              <w:t>Main Contact</w:t>
            </w:r>
          </w:p>
          <w:p w:rsidR="00D81C73" w:rsidRPr="003407E0" w:rsidRDefault="00D81C73" w:rsidP="00FA3655">
            <w:pPr>
              <w:jc w:val="right"/>
              <w:rPr>
                <w:b/>
              </w:rPr>
            </w:pPr>
            <w:r w:rsidRPr="007B4350">
              <w:rPr>
                <w:b/>
                <w:sz w:val="12"/>
              </w:rPr>
              <w:t>(PI / Lab Director / Lab Mgr)</w:t>
            </w:r>
          </w:p>
        </w:tc>
        <w:sdt>
          <w:sdtPr>
            <w:id w:val="294572182"/>
            <w:placeholder>
              <w:docPart w:val="8658C21821F344958B7A3870B7409E05"/>
            </w:placeholder>
            <w:showingPlcHdr/>
          </w:sdtPr>
          <w:sdtEndPr/>
          <w:sdtContent>
            <w:tc>
              <w:tcPr>
                <w:tcW w:w="3971" w:type="dxa"/>
                <w:shd w:val="clear" w:color="auto" w:fill="FAF8D2"/>
                <w:vAlign w:val="center"/>
              </w:tcPr>
              <w:p w:rsidR="00D81C73" w:rsidRDefault="00D81C73" w:rsidP="00FA3655">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1638" w:type="dxa"/>
            <w:tcBorders>
              <w:left w:val="none" w:sz="0" w:space="0" w:color="auto"/>
              <w:bottom w:val="none" w:sz="0" w:space="0" w:color="auto"/>
              <w:right w:val="none" w:sz="0" w:space="0" w:color="auto"/>
            </w:tcBorders>
            <w:shd w:val="clear" w:color="auto" w:fill="FFFFFF" w:themeFill="background1"/>
            <w:vAlign w:val="center"/>
          </w:tcPr>
          <w:p w:rsidR="00D81C73" w:rsidRPr="003407E0" w:rsidRDefault="00D81C73" w:rsidP="00FA3655">
            <w:pPr>
              <w:jc w:val="right"/>
              <w:rPr>
                <w:b/>
              </w:rPr>
            </w:pPr>
            <w:r>
              <w:rPr>
                <w:b/>
              </w:rPr>
              <w:t>LDMS #</w:t>
            </w:r>
            <w:r w:rsidRPr="003407E0">
              <w:rPr>
                <w:b/>
              </w:rPr>
              <w:t xml:space="preserve"> </w:t>
            </w:r>
            <w:r w:rsidRPr="003407E0">
              <w:t>(if known)</w:t>
            </w:r>
          </w:p>
        </w:tc>
        <w:sdt>
          <w:sdtPr>
            <w:id w:val="1917590525"/>
            <w:placeholder>
              <w:docPart w:val="0088859F3A6344EA9D9929EC3DBE4820"/>
            </w:placeholder>
            <w:showingPlcHdr/>
          </w:sdtPr>
          <w:sdtEndPr/>
          <w:sdtContent>
            <w:tc>
              <w:tcPr>
                <w:tcW w:w="5022" w:type="dxa"/>
                <w:shd w:val="clear" w:color="auto" w:fill="FAF8D2"/>
                <w:vAlign w:val="center"/>
              </w:tcPr>
              <w:p w:rsidR="00D81C73" w:rsidRPr="005C2EB7" w:rsidRDefault="00D81C73" w:rsidP="00FA3655">
                <w:pPr>
                  <w:cnfStyle w:val="000000000000" w:firstRow="0" w:lastRow="0" w:firstColumn="0" w:lastColumn="0" w:oddVBand="0" w:evenVBand="0" w:oddHBand="0" w:evenHBand="0" w:firstRowFirstColumn="0" w:firstRowLastColumn="0" w:lastRowFirstColumn="0" w:lastRowLastColumn="0"/>
                  <w:rPr>
                    <w:b/>
                  </w:rPr>
                </w:pPr>
                <w:r>
                  <w:t xml:space="preserve"> </w:t>
                </w:r>
              </w:p>
            </w:tc>
          </w:sdtContent>
        </w:sdt>
      </w:tr>
      <w:tr w:rsidR="00D81C73" w:rsidTr="000527E5">
        <w:trPr>
          <w:trHeight w:val="432"/>
          <w:tblCellSpacing w:w="36" w:type="dxa"/>
        </w:trPr>
        <w:tc>
          <w:tcPr>
            <w:cnfStyle w:val="000010000000" w:firstRow="0" w:lastRow="0" w:firstColumn="0" w:lastColumn="0" w:oddVBand="1" w:evenVBand="0" w:oddHBand="0" w:evenHBand="0" w:firstRowFirstColumn="0" w:firstRowLastColumn="0" w:lastRowFirstColumn="0" w:lastRowLastColumn="0"/>
            <w:tcW w:w="1872" w:type="dxa"/>
            <w:tcBorders>
              <w:left w:val="none" w:sz="0" w:space="0" w:color="auto"/>
              <w:bottom w:val="none" w:sz="0" w:space="0" w:color="auto"/>
              <w:right w:val="none" w:sz="0" w:space="0" w:color="auto"/>
            </w:tcBorders>
            <w:shd w:val="clear" w:color="auto" w:fill="FFFFFF" w:themeFill="background1"/>
            <w:vAlign w:val="center"/>
          </w:tcPr>
          <w:p w:rsidR="00D81C73" w:rsidRPr="003407E0" w:rsidRDefault="00D81C73" w:rsidP="00FA3655">
            <w:pPr>
              <w:jc w:val="right"/>
              <w:rPr>
                <w:b/>
              </w:rPr>
            </w:pPr>
            <w:r w:rsidRPr="003407E0">
              <w:rPr>
                <w:b/>
              </w:rPr>
              <w:t>Address</w:t>
            </w:r>
          </w:p>
        </w:tc>
        <w:sdt>
          <w:sdtPr>
            <w:id w:val="402960536"/>
            <w:placeholder>
              <w:docPart w:val="7913089E37C54470BB73CDFF1D27813D"/>
            </w:placeholder>
            <w:showingPlcHdr/>
          </w:sdtPr>
          <w:sdtEndPr/>
          <w:sdtContent>
            <w:tc>
              <w:tcPr>
                <w:tcW w:w="3971" w:type="dxa"/>
                <w:shd w:val="clear" w:color="auto" w:fill="FAF8D2"/>
                <w:vAlign w:val="center"/>
              </w:tcPr>
              <w:p w:rsidR="00D81C73" w:rsidRDefault="00D81C73" w:rsidP="00FA3655">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1638" w:type="dxa"/>
            <w:tcBorders>
              <w:left w:val="none" w:sz="0" w:space="0" w:color="auto"/>
              <w:bottom w:val="none" w:sz="0" w:space="0" w:color="auto"/>
              <w:right w:val="none" w:sz="0" w:space="0" w:color="auto"/>
            </w:tcBorders>
            <w:shd w:val="clear" w:color="auto" w:fill="FFFFFF" w:themeFill="background1"/>
            <w:vAlign w:val="center"/>
          </w:tcPr>
          <w:p w:rsidR="00D81C73" w:rsidRPr="003407E0" w:rsidRDefault="00D81C73" w:rsidP="00FA3655">
            <w:pPr>
              <w:jc w:val="right"/>
              <w:rPr>
                <w:b/>
              </w:rPr>
            </w:pPr>
            <w:r w:rsidRPr="003407E0">
              <w:rPr>
                <w:b/>
              </w:rPr>
              <w:t>State/Province/Region</w:t>
            </w:r>
          </w:p>
        </w:tc>
        <w:sdt>
          <w:sdtPr>
            <w:id w:val="720479452"/>
            <w:placeholder>
              <w:docPart w:val="39144F2C19E749C5AB4331F3E9CD563F"/>
            </w:placeholder>
            <w:showingPlcHdr/>
          </w:sdtPr>
          <w:sdtEndPr/>
          <w:sdtContent>
            <w:tc>
              <w:tcPr>
                <w:tcW w:w="5022" w:type="dxa"/>
                <w:shd w:val="clear" w:color="auto" w:fill="FAF8D2"/>
                <w:vAlign w:val="center"/>
              </w:tcPr>
              <w:p w:rsidR="00D81C73" w:rsidRDefault="00D81C73" w:rsidP="00FA3655">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D81C73" w:rsidTr="000527E5">
        <w:trPr>
          <w:trHeight w:val="432"/>
          <w:tblCellSpacing w:w="36" w:type="dxa"/>
        </w:trPr>
        <w:tc>
          <w:tcPr>
            <w:cnfStyle w:val="000010000000" w:firstRow="0" w:lastRow="0" w:firstColumn="0" w:lastColumn="0" w:oddVBand="1" w:evenVBand="0" w:oddHBand="0" w:evenHBand="0" w:firstRowFirstColumn="0" w:firstRowLastColumn="0" w:lastRowFirstColumn="0" w:lastRowLastColumn="0"/>
            <w:tcW w:w="1872" w:type="dxa"/>
            <w:tcBorders>
              <w:left w:val="none" w:sz="0" w:space="0" w:color="auto"/>
              <w:bottom w:val="none" w:sz="0" w:space="0" w:color="auto"/>
              <w:right w:val="none" w:sz="0" w:space="0" w:color="auto"/>
            </w:tcBorders>
            <w:shd w:val="clear" w:color="auto" w:fill="FFFFFF" w:themeFill="background1"/>
            <w:vAlign w:val="center"/>
          </w:tcPr>
          <w:p w:rsidR="00D81C73" w:rsidRPr="003407E0" w:rsidRDefault="00D81C73" w:rsidP="00FA3655">
            <w:pPr>
              <w:jc w:val="right"/>
              <w:rPr>
                <w:b/>
              </w:rPr>
            </w:pPr>
            <w:r w:rsidRPr="003407E0">
              <w:rPr>
                <w:b/>
              </w:rPr>
              <w:t>Address 2</w:t>
            </w:r>
          </w:p>
        </w:tc>
        <w:sdt>
          <w:sdtPr>
            <w:id w:val="-96793719"/>
            <w:placeholder>
              <w:docPart w:val="67ECA597500C485793E3A6046C8F5AA7"/>
            </w:placeholder>
            <w:showingPlcHdr/>
          </w:sdtPr>
          <w:sdtEndPr/>
          <w:sdtContent>
            <w:tc>
              <w:tcPr>
                <w:tcW w:w="3971" w:type="dxa"/>
                <w:shd w:val="clear" w:color="auto" w:fill="FAF8D2"/>
                <w:vAlign w:val="center"/>
              </w:tcPr>
              <w:p w:rsidR="00D81C73" w:rsidRDefault="00D81C73" w:rsidP="00FA3655">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1638" w:type="dxa"/>
            <w:tcBorders>
              <w:left w:val="none" w:sz="0" w:space="0" w:color="auto"/>
              <w:bottom w:val="none" w:sz="0" w:space="0" w:color="auto"/>
              <w:right w:val="none" w:sz="0" w:space="0" w:color="auto"/>
            </w:tcBorders>
            <w:shd w:val="clear" w:color="auto" w:fill="FFFFFF" w:themeFill="background1"/>
            <w:vAlign w:val="center"/>
          </w:tcPr>
          <w:p w:rsidR="00D81C73" w:rsidRPr="003407E0" w:rsidRDefault="00D81C73" w:rsidP="00FA3655">
            <w:pPr>
              <w:jc w:val="right"/>
              <w:rPr>
                <w:b/>
              </w:rPr>
            </w:pPr>
            <w:r w:rsidRPr="003407E0">
              <w:rPr>
                <w:b/>
              </w:rPr>
              <w:t>ZIP/Postal Code</w:t>
            </w:r>
          </w:p>
        </w:tc>
        <w:sdt>
          <w:sdtPr>
            <w:id w:val="-547379202"/>
            <w:placeholder>
              <w:docPart w:val="1F278F943D34407CAA3F1A54889827D7"/>
            </w:placeholder>
            <w:showingPlcHdr/>
          </w:sdtPr>
          <w:sdtEndPr/>
          <w:sdtContent>
            <w:tc>
              <w:tcPr>
                <w:tcW w:w="5022" w:type="dxa"/>
                <w:shd w:val="clear" w:color="auto" w:fill="FAF8D2"/>
                <w:vAlign w:val="center"/>
              </w:tcPr>
              <w:p w:rsidR="00D81C73" w:rsidRDefault="00D81C73" w:rsidP="00FA3655">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D81C73" w:rsidTr="000527E5">
        <w:trPr>
          <w:trHeight w:val="432"/>
          <w:tblCellSpacing w:w="36" w:type="dxa"/>
        </w:trPr>
        <w:tc>
          <w:tcPr>
            <w:cnfStyle w:val="000010000000" w:firstRow="0" w:lastRow="0" w:firstColumn="0" w:lastColumn="0" w:oddVBand="1" w:evenVBand="0" w:oddHBand="0" w:evenHBand="0" w:firstRowFirstColumn="0" w:firstRowLastColumn="0" w:lastRowFirstColumn="0" w:lastRowLastColumn="0"/>
            <w:tcW w:w="1872" w:type="dxa"/>
            <w:shd w:val="clear" w:color="auto" w:fill="FFFFFF" w:themeFill="background1"/>
            <w:vAlign w:val="center"/>
          </w:tcPr>
          <w:p w:rsidR="00D81C73" w:rsidRPr="003407E0" w:rsidRDefault="00D81C73" w:rsidP="00FA3655">
            <w:pPr>
              <w:jc w:val="right"/>
              <w:rPr>
                <w:b/>
              </w:rPr>
            </w:pPr>
            <w:r w:rsidRPr="003407E0">
              <w:rPr>
                <w:b/>
              </w:rPr>
              <w:lastRenderedPageBreak/>
              <w:t>City</w:t>
            </w:r>
          </w:p>
        </w:tc>
        <w:sdt>
          <w:sdtPr>
            <w:id w:val="377905531"/>
            <w:placeholder>
              <w:docPart w:val="3DD67837B51940728ED468497714F918"/>
            </w:placeholder>
            <w:showingPlcHdr/>
          </w:sdtPr>
          <w:sdtEndPr/>
          <w:sdtContent>
            <w:tc>
              <w:tcPr>
                <w:tcW w:w="3971" w:type="dxa"/>
                <w:shd w:val="clear" w:color="auto" w:fill="FAF8D2"/>
                <w:vAlign w:val="center"/>
              </w:tcPr>
              <w:p w:rsidR="00D81C73" w:rsidRDefault="00D81C73" w:rsidP="00FA3655">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1638" w:type="dxa"/>
            <w:shd w:val="clear" w:color="auto" w:fill="FFFFFF" w:themeFill="background1"/>
            <w:vAlign w:val="center"/>
          </w:tcPr>
          <w:p w:rsidR="00D81C73" w:rsidRPr="003407E0" w:rsidRDefault="00D81C73" w:rsidP="00FA3655">
            <w:pPr>
              <w:jc w:val="right"/>
              <w:rPr>
                <w:b/>
              </w:rPr>
            </w:pPr>
            <w:r w:rsidRPr="003407E0">
              <w:rPr>
                <w:b/>
              </w:rPr>
              <w:t>Country</w:t>
            </w:r>
          </w:p>
        </w:tc>
        <w:sdt>
          <w:sdtPr>
            <w:id w:val="71635623"/>
            <w:placeholder>
              <w:docPart w:val="0A117D39992C490B9D1A754FF4732F58"/>
            </w:placeholder>
            <w:showingPlcHdr/>
          </w:sdtPr>
          <w:sdtEndPr/>
          <w:sdtContent>
            <w:tc>
              <w:tcPr>
                <w:tcW w:w="5022" w:type="dxa"/>
                <w:shd w:val="clear" w:color="auto" w:fill="FAF8D2"/>
                <w:vAlign w:val="center"/>
              </w:tcPr>
              <w:p w:rsidR="00D81C73" w:rsidRDefault="00D81C73" w:rsidP="00FA3655">
                <w:pPr>
                  <w:cnfStyle w:val="000000000000" w:firstRow="0" w:lastRow="0" w:firstColumn="0" w:lastColumn="0" w:oddVBand="0" w:evenVBand="0" w:oddHBand="0" w:evenHBand="0" w:firstRowFirstColumn="0" w:firstRowLastColumn="0" w:lastRowFirstColumn="0" w:lastRowLastColumn="0"/>
                </w:pPr>
                <w:r>
                  <w:t xml:space="preserve"> </w:t>
                </w:r>
              </w:p>
            </w:tc>
          </w:sdtContent>
        </w:sdt>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10548"/>
      </w:tblGrid>
      <w:tr w:rsidR="009C3FB3" w:rsidTr="00FA3655">
        <w:trPr>
          <w:trHeight w:val="495"/>
        </w:trPr>
        <w:sdt>
          <w:sdtPr>
            <w:rPr>
              <w:rFonts w:asciiTheme="minorHAnsi" w:hAnsiTheme="minorHAnsi" w:cstheme="minorHAnsi"/>
              <w:sz w:val="22"/>
              <w:szCs w:val="22"/>
            </w:rPr>
            <w:id w:val="747692309"/>
            <w14:checkbox>
              <w14:checked w14:val="0"/>
              <w14:checkedState w14:val="2612" w14:font="MS Mincho"/>
              <w14:uncheckedState w14:val="2610" w14:font="MS Mincho"/>
            </w14:checkbox>
          </w:sdtPr>
          <w:sdtEndPr/>
          <w:sdtContent>
            <w:tc>
              <w:tcPr>
                <w:tcW w:w="468" w:type="dxa"/>
                <w:vAlign w:val="center"/>
              </w:tcPr>
              <w:p w:rsidR="009C3FB3" w:rsidRDefault="00FF4E85" w:rsidP="00FA3655">
                <w:pPr>
                  <w:rPr>
                    <w:rFonts w:asciiTheme="minorHAnsi" w:hAnsiTheme="minorHAnsi" w:cstheme="minorHAnsi"/>
                    <w:sz w:val="22"/>
                    <w:szCs w:val="22"/>
                  </w:rPr>
                </w:pPr>
                <w:r>
                  <w:rPr>
                    <w:rFonts w:ascii="MS Mincho" w:eastAsia="MS Mincho" w:hAnsi="MS Mincho" w:cstheme="minorHAnsi" w:hint="eastAsia"/>
                    <w:sz w:val="22"/>
                    <w:szCs w:val="22"/>
                  </w:rPr>
                  <w:t>☐</w:t>
                </w:r>
              </w:p>
            </w:tc>
          </w:sdtContent>
        </w:sdt>
        <w:tc>
          <w:tcPr>
            <w:tcW w:w="10548" w:type="dxa"/>
            <w:vAlign w:val="center"/>
          </w:tcPr>
          <w:p w:rsidR="009C3FB3" w:rsidRDefault="009C3FB3" w:rsidP="00FA3655">
            <w:pPr>
              <w:rPr>
                <w:rFonts w:asciiTheme="minorHAnsi" w:hAnsiTheme="minorHAnsi" w:cstheme="minorHAnsi"/>
                <w:sz w:val="22"/>
                <w:szCs w:val="22"/>
              </w:rPr>
            </w:pPr>
            <w:r>
              <w:rPr>
                <w:rFonts w:asciiTheme="minorHAnsi" w:hAnsiTheme="minorHAnsi" w:cstheme="minorHAnsi"/>
                <w:sz w:val="22"/>
                <w:szCs w:val="22"/>
              </w:rPr>
              <w:t>This location participates in the IQA- or HVTN-administered cryopreservation Proficiency Testing Program</w:t>
            </w:r>
          </w:p>
        </w:tc>
      </w:tr>
      <w:tr w:rsidR="009C3FB3" w:rsidTr="00FA3655">
        <w:sdt>
          <w:sdtPr>
            <w:rPr>
              <w:rFonts w:asciiTheme="minorHAnsi" w:hAnsiTheme="minorHAnsi" w:cstheme="minorHAnsi"/>
              <w:sz w:val="22"/>
              <w:szCs w:val="22"/>
            </w:rPr>
            <w:id w:val="-933975645"/>
            <w14:checkbox>
              <w14:checked w14:val="0"/>
              <w14:checkedState w14:val="2612" w14:font="MS Mincho"/>
              <w14:uncheckedState w14:val="2610" w14:font="MS Mincho"/>
            </w14:checkbox>
          </w:sdtPr>
          <w:sdtEndPr/>
          <w:sdtContent>
            <w:tc>
              <w:tcPr>
                <w:tcW w:w="468" w:type="dxa"/>
                <w:vAlign w:val="center"/>
              </w:tcPr>
              <w:p w:rsidR="009C3FB3" w:rsidRDefault="00FF4E85" w:rsidP="00FA3655">
                <w:pPr>
                  <w:rPr>
                    <w:rFonts w:asciiTheme="minorHAnsi" w:hAnsiTheme="minorHAnsi" w:cstheme="minorHAnsi"/>
                    <w:sz w:val="22"/>
                    <w:szCs w:val="22"/>
                  </w:rPr>
                </w:pPr>
                <w:r>
                  <w:rPr>
                    <w:rFonts w:ascii="MS Mincho" w:eastAsia="MS Mincho" w:hAnsi="MS Mincho" w:cstheme="minorHAnsi" w:hint="eastAsia"/>
                    <w:sz w:val="22"/>
                    <w:szCs w:val="22"/>
                  </w:rPr>
                  <w:t>☐</w:t>
                </w:r>
              </w:p>
            </w:tc>
          </w:sdtContent>
        </w:sdt>
        <w:tc>
          <w:tcPr>
            <w:tcW w:w="10548" w:type="dxa"/>
            <w:vAlign w:val="center"/>
          </w:tcPr>
          <w:p w:rsidR="009C3FB3" w:rsidRDefault="009C3FB3" w:rsidP="00FA3655">
            <w:pPr>
              <w:rPr>
                <w:rFonts w:asciiTheme="minorHAnsi" w:hAnsiTheme="minorHAnsi" w:cstheme="minorHAnsi"/>
                <w:sz w:val="22"/>
                <w:szCs w:val="22"/>
              </w:rPr>
            </w:pPr>
            <w:r>
              <w:rPr>
                <w:rFonts w:asciiTheme="minorHAnsi" w:hAnsiTheme="minorHAnsi" w:cstheme="minorHAnsi"/>
                <w:sz w:val="22"/>
                <w:szCs w:val="22"/>
              </w:rPr>
              <w:t>Will specimens will also be stored at this location?</w:t>
            </w:r>
            <w:r w:rsidR="00BC61F8">
              <w:rPr>
                <w:rFonts w:asciiTheme="minorHAnsi" w:hAnsiTheme="minorHAnsi" w:cstheme="minorHAnsi"/>
                <w:sz w:val="22"/>
                <w:szCs w:val="22"/>
              </w:rPr>
              <w:t xml:space="preserve">  </w:t>
            </w:r>
            <w:sdt>
              <w:sdtPr>
                <w:rPr>
                  <w:rFonts w:asciiTheme="minorHAnsi" w:hAnsiTheme="minorHAnsi" w:cstheme="minorHAnsi"/>
                  <w:sz w:val="22"/>
                  <w:szCs w:val="22"/>
                </w:rPr>
                <w:id w:val="-1681346996"/>
                <w14:checkbox>
                  <w14:checked w14:val="0"/>
                  <w14:checkedState w14:val="2612" w14:font="MS Gothic"/>
                  <w14:uncheckedState w14:val="2610" w14:font="MS Gothic"/>
                </w14:checkbox>
              </w:sdtPr>
              <w:sdtEndPr/>
              <w:sdtContent>
                <w:r w:rsidR="00BC61F8">
                  <w:rPr>
                    <w:rFonts w:ascii="MS Gothic" w:eastAsia="MS Gothic" w:hAnsi="MS Gothic" w:cstheme="minorHAnsi" w:hint="eastAsia"/>
                    <w:sz w:val="22"/>
                    <w:szCs w:val="22"/>
                  </w:rPr>
                  <w:t>☐</w:t>
                </w:r>
              </w:sdtContent>
            </w:sdt>
            <w:r w:rsidR="00BC61F8">
              <w:rPr>
                <w:rFonts w:asciiTheme="minorHAnsi" w:hAnsiTheme="minorHAnsi" w:cstheme="minorHAnsi"/>
                <w:sz w:val="22"/>
                <w:szCs w:val="22"/>
              </w:rPr>
              <w:t xml:space="preserve"> YES     </w:t>
            </w:r>
            <w:sdt>
              <w:sdtPr>
                <w:rPr>
                  <w:rFonts w:asciiTheme="minorHAnsi" w:hAnsiTheme="minorHAnsi" w:cstheme="minorHAnsi"/>
                  <w:sz w:val="22"/>
                  <w:szCs w:val="22"/>
                </w:rPr>
                <w:id w:val="-348028063"/>
                <w14:checkbox>
                  <w14:checked w14:val="0"/>
                  <w14:checkedState w14:val="2612" w14:font="MS Gothic"/>
                  <w14:uncheckedState w14:val="2610" w14:font="MS Gothic"/>
                </w14:checkbox>
              </w:sdtPr>
              <w:sdtEndPr/>
              <w:sdtContent>
                <w:r w:rsidR="00BC61F8">
                  <w:rPr>
                    <w:rFonts w:ascii="MS Gothic" w:eastAsia="MS Gothic" w:hAnsi="MS Gothic" w:cstheme="minorHAnsi" w:hint="eastAsia"/>
                    <w:sz w:val="22"/>
                    <w:szCs w:val="22"/>
                  </w:rPr>
                  <w:t>☐</w:t>
                </w:r>
              </w:sdtContent>
            </w:sdt>
            <w:r w:rsidR="00BC61F8">
              <w:rPr>
                <w:rFonts w:asciiTheme="minorHAnsi" w:hAnsiTheme="minorHAnsi" w:cstheme="minorHAnsi"/>
                <w:sz w:val="22"/>
                <w:szCs w:val="22"/>
              </w:rPr>
              <w:t xml:space="preserve"> NO</w:t>
            </w:r>
          </w:p>
        </w:tc>
      </w:tr>
    </w:tbl>
    <w:p w:rsidR="009C3FB3" w:rsidRPr="00C778BC" w:rsidRDefault="009C3FB3" w:rsidP="009C3FB3">
      <w:pPr>
        <w:rPr>
          <w:rFonts w:asciiTheme="minorHAnsi" w:hAnsiTheme="minorHAnsi" w:cstheme="minorHAnsi"/>
          <w:sz w:val="22"/>
          <w:szCs w:val="22"/>
        </w:rPr>
      </w:pPr>
    </w:p>
    <w:p w:rsidR="009C3FB3" w:rsidRDefault="009C3FB3" w:rsidP="009C3FB3">
      <w:pPr>
        <w:ind w:left="1260"/>
        <w:rPr>
          <w:rFonts w:asciiTheme="minorHAnsi" w:hAnsiTheme="minorHAnsi" w:cstheme="minorHAnsi"/>
          <w:sz w:val="22"/>
          <w:szCs w:val="22"/>
        </w:rPr>
      </w:pPr>
      <w:r>
        <w:rPr>
          <w:rFonts w:asciiTheme="minorHAnsi" w:hAnsiTheme="minorHAnsi" w:cstheme="minorHAnsi"/>
          <w:sz w:val="22"/>
          <w:szCs w:val="22"/>
        </w:rPr>
        <w:t>If specimens will not be stored at the above lab location, please indicate the Address, City, State/Province/Region, Country and ZIP/Postal Code of the storage location.</w:t>
      </w:r>
    </w:p>
    <w:p w:rsidR="009C3FB3" w:rsidRPr="00C778BC" w:rsidRDefault="009C3FB3" w:rsidP="009C3FB3">
      <w:pPr>
        <w:rPr>
          <w:rFonts w:asciiTheme="minorHAnsi" w:hAnsiTheme="minorHAnsi" w:cstheme="minorHAnsi"/>
          <w:sz w:val="8"/>
          <w:szCs w:val="22"/>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2"/>
      </w:tblGrid>
      <w:tr w:rsidR="009C3FB3" w:rsidTr="000527E5">
        <w:trPr>
          <w:trHeight w:val="630"/>
        </w:trPr>
        <w:sdt>
          <w:sdtPr>
            <w:rPr>
              <w:rFonts w:asciiTheme="minorHAnsi" w:hAnsiTheme="minorHAnsi" w:cstheme="minorHAnsi"/>
              <w:sz w:val="22"/>
              <w:szCs w:val="22"/>
            </w:rPr>
            <w:id w:val="747692748"/>
          </w:sdtPr>
          <w:sdtEndPr/>
          <w:sdtContent>
            <w:tc>
              <w:tcPr>
                <w:tcW w:w="14022" w:type="dxa"/>
                <w:shd w:val="clear" w:color="auto" w:fill="FAF8D2"/>
              </w:tcPr>
              <w:p w:rsidR="009C3FB3" w:rsidRPr="00C778BC" w:rsidRDefault="009C3FB3" w:rsidP="00FA3655">
                <w:pPr>
                  <w:rPr>
                    <w:rFonts w:asciiTheme="minorHAnsi" w:hAnsiTheme="minorHAnsi" w:cstheme="minorHAnsi"/>
                    <w:sz w:val="22"/>
                    <w:szCs w:val="22"/>
                  </w:rPr>
                </w:pPr>
                <w:r>
                  <w:rPr>
                    <w:rStyle w:val="PlaceholderText"/>
                    <w:rFonts w:asciiTheme="minorHAnsi" w:hAnsiTheme="minorHAnsi" w:cstheme="minorHAnsi"/>
                    <w:sz w:val="22"/>
                    <w:szCs w:val="22"/>
                  </w:rPr>
                  <w:t xml:space="preserve"> </w:t>
                </w:r>
              </w:p>
            </w:tc>
          </w:sdtContent>
        </w:sdt>
      </w:tr>
    </w:tbl>
    <w:p w:rsidR="009C3FB3" w:rsidRPr="00BF6102" w:rsidRDefault="009C3FB3" w:rsidP="009C3FB3">
      <w:pPr>
        <w:rPr>
          <w:rFonts w:asciiTheme="minorHAnsi" w:hAnsiTheme="minorHAnsi" w:cstheme="minorHAnsi"/>
          <w:sz w:val="8"/>
          <w:szCs w:val="22"/>
        </w:rPr>
      </w:pPr>
    </w:p>
    <w:p w:rsidR="009C3FB3" w:rsidRDefault="009C3FB3" w:rsidP="009C3FB3">
      <w:pPr>
        <w:rPr>
          <w:rFonts w:asciiTheme="minorHAnsi" w:hAnsiTheme="minorHAnsi" w:cstheme="minorHAnsi"/>
          <w:sz w:val="22"/>
          <w:szCs w:val="22"/>
        </w:rPr>
      </w:pPr>
      <w:r>
        <w:rPr>
          <w:rFonts w:asciiTheme="minorHAnsi" w:hAnsiTheme="minorHAnsi" w:cstheme="minorHAnsi"/>
          <w:sz w:val="22"/>
          <w:szCs w:val="22"/>
        </w:rPr>
        <w:t>L4a. What specimens will be stored?</w:t>
      </w:r>
    </w:p>
    <w:tbl>
      <w:tblPr>
        <w:tblStyle w:val="TableGrid"/>
        <w:tblW w:w="14112" w:type="dxa"/>
        <w:tblInd w:w="18" w:type="dxa"/>
        <w:tblLook w:val="04A0" w:firstRow="1" w:lastRow="0" w:firstColumn="1" w:lastColumn="0" w:noHBand="0" w:noVBand="1"/>
      </w:tblPr>
      <w:tblGrid>
        <w:gridCol w:w="14112"/>
      </w:tblGrid>
      <w:tr w:rsidR="009C3FB3" w:rsidTr="000527E5">
        <w:trPr>
          <w:trHeight w:val="567"/>
        </w:trPr>
        <w:sdt>
          <w:sdtPr>
            <w:rPr>
              <w:rFonts w:asciiTheme="minorHAnsi" w:hAnsiTheme="minorHAnsi" w:cstheme="minorHAnsi"/>
              <w:sz w:val="22"/>
              <w:szCs w:val="22"/>
            </w:rPr>
            <w:id w:val="-232325425"/>
            <w:showingPlcHdr/>
          </w:sdtPr>
          <w:sdtEndPr/>
          <w:sdtContent>
            <w:tc>
              <w:tcPr>
                <w:tcW w:w="14112" w:type="dxa"/>
                <w:tcBorders>
                  <w:top w:val="nil"/>
                  <w:left w:val="nil"/>
                  <w:bottom w:val="nil"/>
                  <w:right w:val="nil"/>
                </w:tcBorders>
                <w:shd w:val="clear" w:color="auto" w:fill="FAF8D2"/>
              </w:tcPr>
              <w:p w:rsidR="009C3FB3" w:rsidRDefault="009C3FB3" w:rsidP="00FA3655">
                <w:pPr>
                  <w:ind w:left="-18"/>
                  <w:rPr>
                    <w:rFonts w:asciiTheme="minorHAnsi" w:hAnsiTheme="minorHAnsi" w:cstheme="minorHAnsi"/>
                    <w:sz w:val="22"/>
                    <w:szCs w:val="22"/>
                  </w:rPr>
                </w:pPr>
                <w:r>
                  <w:rPr>
                    <w:rFonts w:asciiTheme="minorHAnsi" w:hAnsiTheme="minorHAnsi" w:cstheme="minorHAnsi"/>
                    <w:sz w:val="22"/>
                    <w:szCs w:val="22"/>
                  </w:rPr>
                  <w:t xml:space="preserve"> </w:t>
                </w:r>
              </w:p>
            </w:tc>
          </w:sdtContent>
        </w:sdt>
      </w:tr>
    </w:tbl>
    <w:p w:rsidR="009C3FB3" w:rsidRPr="00BF6102" w:rsidRDefault="009C3FB3" w:rsidP="009C3FB3">
      <w:pPr>
        <w:ind w:left="1260"/>
        <w:rPr>
          <w:rFonts w:asciiTheme="minorHAnsi" w:hAnsiTheme="minorHAnsi" w:cstheme="minorHAnsi"/>
          <w:sz w:val="8"/>
          <w:szCs w:val="22"/>
        </w:rPr>
      </w:pPr>
    </w:p>
    <w:p w:rsidR="009C3FB3" w:rsidRDefault="009C3FB3" w:rsidP="009C3FB3">
      <w:pPr>
        <w:rPr>
          <w:rFonts w:asciiTheme="minorHAnsi" w:hAnsiTheme="minorHAnsi" w:cstheme="minorHAnsi"/>
          <w:sz w:val="22"/>
          <w:szCs w:val="22"/>
        </w:rPr>
      </w:pPr>
      <w:r>
        <w:rPr>
          <w:rFonts w:asciiTheme="minorHAnsi" w:hAnsiTheme="minorHAnsi" w:cstheme="minorHAnsi"/>
          <w:sz w:val="22"/>
          <w:szCs w:val="22"/>
        </w:rPr>
        <w:t>L4b. In what conditions will specimens be stored? (e.g. room temperature, liquid nitrogen, dry ice)</w:t>
      </w:r>
    </w:p>
    <w:tbl>
      <w:tblPr>
        <w:tblStyle w:val="TableGrid"/>
        <w:tblW w:w="0" w:type="auto"/>
        <w:tblInd w:w="18" w:type="dxa"/>
        <w:tblLook w:val="04A0" w:firstRow="1" w:lastRow="0" w:firstColumn="1" w:lastColumn="0" w:noHBand="0" w:noVBand="1"/>
      </w:tblPr>
      <w:tblGrid>
        <w:gridCol w:w="7047"/>
        <w:gridCol w:w="7047"/>
      </w:tblGrid>
      <w:tr w:rsidR="00277A80" w:rsidTr="00277A80">
        <w:trPr>
          <w:trHeight w:val="423"/>
        </w:trPr>
        <w:tc>
          <w:tcPr>
            <w:tcW w:w="7047" w:type="dxa"/>
            <w:tcBorders>
              <w:top w:val="nil"/>
              <w:left w:val="nil"/>
              <w:bottom w:val="nil"/>
              <w:right w:val="nil"/>
            </w:tcBorders>
            <w:shd w:val="clear" w:color="auto" w:fill="FAF8D2"/>
          </w:tcPr>
          <w:p w:rsidR="00277A80" w:rsidRDefault="00277A80" w:rsidP="00277A80">
            <w:pPr>
              <w:rPr>
                <w:rFonts w:asciiTheme="minorHAnsi" w:hAnsiTheme="minorHAnsi" w:cstheme="minorHAnsi"/>
                <w:sz w:val="22"/>
                <w:szCs w:val="22"/>
              </w:rPr>
            </w:pPr>
          </w:p>
        </w:tc>
        <w:tc>
          <w:tcPr>
            <w:tcW w:w="7047" w:type="dxa"/>
            <w:tcBorders>
              <w:top w:val="nil"/>
              <w:left w:val="nil"/>
              <w:bottom w:val="nil"/>
              <w:right w:val="nil"/>
            </w:tcBorders>
            <w:shd w:val="clear" w:color="auto" w:fill="FAF8D2"/>
          </w:tcPr>
          <w:p w:rsidR="00277A80" w:rsidRPr="00BF6102" w:rsidRDefault="00277A80" w:rsidP="00277A80">
            <w:pPr>
              <w:rPr>
                <w:rFonts w:asciiTheme="minorHAnsi" w:hAnsiTheme="minorHAnsi" w:cstheme="minorHAnsi"/>
                <w:sz w:val="22"/>
                <w:szCs w:val="22"/>
              </w:rPr>
            </w:pPr>
          </w:p>
        </w:tc>
      </w:tr>
    </w:tbl>
    <w:p w:rsidR="009C3FB3" w:rsidRPr="00BF6102" w:rsidRDefault="009C3FB3" w:rsidP="009C3FB3">
      <w:pPr>
        <w:ind w:left="1260"/>
        <w:rPr>
          <w:rFonts w:asciiTheme="minorHAnsi" w:hAnsiTheme="minorHAnsi" w:cstheme="minorHAnsi"/>
          <w:sz w:val="8"/>
          <w:szCs w:val="22"/>
        </w:rPr>
      </w:pPr>
    </w:p>
    <w:p w:rsidR="009C3FB3" w:rsidRDefault="009C3FB3" w:rsidP="009C3FB3">
      <w:pPr>
        <w:rPr>
          <w:rFonts w:asciiTheme="minorHAnsi" w:hAnsiTheme="minorHAnsi" w:cstheme="minorHAnsi"/>
          <w:sz w:val="22"/>
          <w:szCs w:val="22"/>
        </w:rPr>
      </w:pPr>
      <w:r>
        <w:rPr>
          <w:rFonts w:asciiTheme="minorHAnsi" w:hAnsiTheme="minorHAnsi" w:cstheme="minorHAnsi"/>
          <w:sz w:val="22"/>
          <w:szCs w:val="22"/>
        </w:rPr>
        <w:t>L4c. How long will specimens be stored?</w:t>
      </w:r>
    </w:p>
    <w:tbl>
      <w:tblPr>
        <w:tblStyle w:val="TableGrid"/>
        <w:tblW w:w="14112" w:type="dxa"/>
        <w:tblInd w:w="18" w:type="dxa"/>
        <w:tblLook w:val="04A0" w:firstRow="1" w:lastRow="0" w:firstColumn="1" w:lastColumn="0" w:noHBand="0" w:noVBand="1"/>
      </w:tblPr>
      <w:tblGrid>
        <w:gridCol w:w="14112"/>
      </w:tblGrid>
      <w:tr w:rsidR="009C3FB3" w:rsidRPr="00BF6102" w:rsidTr="000527E5">
        <w:trPr>
          <w:trHeight w:val="432"/>
        </w:trPr>
        <w:sdt>
          <w:sdtPr>
            <w:rPr>
              <w:rFonts w:asciiTheme="minorHAnsi" w:hAnsiTheme="minorHAnsi" w:cstheme="minorHAnsi"/>
              <w:sz w:val="22"/>
              <w:szCs w:val="22"/>
            </w:rPr>
            <w:id w:val="-459337753"/>
            <w:showingPlcHdr/>
          </w:sdtPr>
          <w:sdtEndPr/>
          <w:sdtContent>
            <w:tc>
              <w:tcPr>
                <w:tcW w:w="14112" w:type="dxa"/>
                <w:tcBorders>
                  <w:top w:val="nil"/>
                  <w:left w:val="nil"/>
                  <w:bottom w:val="nil"/>
                  <w:right w:val="nil"/>
                </w:tcBorders>
                <w:shd w:val="clear" w:color="auto" w:fill="FAF8D2"/>
              </w:tcPr>
              <w:p w:rsidR="009C3FB3" w:rsidRPr="00BF6102" w:rsidRDefault="009C3FB3" w:rsidP="00FA3655">
                <w:pPr>
                  <w:rPr>
                    <w:rFonts w:asciiTheme="minorHAnsi" w:hAnsiTheme="minorHAnsi" w:cstheme="minorHAnsi"/>
                    <w:sz w:val="22"/>
                    <w:szCs w:val="22"/>
                  </w:rPr>
                </w:pPr>
                <w:r>
                  <w:rPr>
                    <w:rFonts w:asciiTheme="minorHAnsi" w:hAnsiTheme="minorHAnsi" w:cstheme="minorHAnsi"/>
                    <w:sz w:val="22"/>
                    <w:szCs w:val="22"/>
                  </w:rPr>
                  <w:t xml:space="preserve"> </w:t>
                </w:r>
              </w:p>
            </w:tc>
          </w:sdtContent>
        </w:sdt>
      </w:tr>
    </w:tbl>
    <w:p w:rsidR="009C3FB3" w:rsidRDefault="009C3FB3" w:rsidP="009C3FB3">
      <w:pPr>
        <w:rPr>
          <w:rFonts w:asciiTheme="minorHAnsi" w:hAnsiTheme="minorHAnsi" w:cstheme="minorHAnsi"/>
          <w:sz w:val="22"/>
          <w:szCs w:val="22"/>
        </w:rPr>
      </w:pPr>
    </w:p>
    <w:p w:rsidR="009C3FB3" w:rsidRDefault="009C3FB3" w:rsidP="009C3FB3">
      <w:pPr>
        <w:rPr>
          <w:rFonts w:asciiTheme="minorHAnsi" w:hAnsiTheme="minorHAnsi" w:cstheme="minorHAnsi"/>
          <w:sz w:val="22"/>
          <w:szCs w:val="22"/>
        </w:rPr>
      </w:pPr>
      <w:r>
        <w:rPr>
          <w:rFonts w:asciiTheme="minorHAnsi" w:hAnsiTheme="minorHAnsi" w:cstheme="minorHAnsi"/>
          <w:sz w:val="22"/>
          <w:szCs w:val="22"/>
        </w:rPr>
        <w:t>L5. Describe how specimens will be transported (e.g. means of transportation, maintenance of cold-chain when relevant, travel distances, time frames).</w:t>
      </w:r>
    </w:p>
    <w:p w:rsidR="009C3FB3" w:rsidRPr="0085113F" w:rsidRDefault="009C3FB3" w:rsidP="009C3FB3">
      <w:pPr>
        <w:rPr>
          <w:rFonts w:asciiTheme="minorHAnsi" w:hAnsiTheme="minorHAnsi" w:cstheme="minorHAnsi"/>
          <w:sz w:val="8"/>
          <w:szCs w:val="22"/>
        </w:rPr>
      </w:pPr>
    </w:p>
    <w:tbl>
      <w:tblPr>
        <w:tblStyle w:val="TableGrid"/>
        <w:tblW w:w="14220" w:type="dxa"/>
        <w:tblLook w:val="04A0" w:firstRow="1" w:lastRow="0" w:firstColumn="1" w:lastColumn="0" w:noHBand="0" w:noVBand="1"/>
      </w:tblPr>
      <w:tblGrid>
        <w:gridCol w:w="14220"/>
      </w:tblGrid>
      <w:tr w:rsidR="009C3FB3" w:rsidTr="000527E5">
        <w:trPr>
          <w:trHeight w:val="540"/>
        </w:trPr>
        <w:tc>
          <w:tcPr>
            <w:tcW w:w="14220" w:type="dxa"/>
            <w:tcBorders>
              <w:top w:val="nil"/>
              <w:left w:val="nil"/>
              <w:bottom w:val="nil"/>
              <w:right w:val="nil"/>
            </w:tcBorders>
            <w:shd w:val="clear" w:color="auto" w:fill="FAF8D2"/>
          </w:tcPr>
          <w:p w:rsidR="009C3FB3" w:rsidRPr="0085113F" w:rsidRDefault="00E24B83" w:rsidP="00277A80">
            <w:pPr>
              <w:tabs>
                <w:tab w:val="right" w:pos="12834"/>
              </w:tabs>
              <w:rPr>
                <w:rFonts w:asciiTheme="minorHAnsi" w:hAnsiTheme="minorHAnsi" w:cstheme="minorHAnsi"/>
                <w:sz w:val="22"/>
                <w:szCs w:val="22"/>
              </w:rPr>
            </w:pPr>
            <w:sdt>
              <w:sdtPr>
                <w:rPr>
                  <w:rFonts w:asciiTheme="minorHAnsi" w:hAnsiTheme="minorHAnsi" w:cstheme="minorHAnsi"/>
                  <w:sz w:val="22"/>
                  <w:szCs w:val="22"/>
                </w:rPr>
                <w:id w:val="-1047061304"/>
                <w:showingPlcHdr/>
              </w:sdtPr>
              <w:sdtEndPr>
                <w:rPr>
                  <w:shd w:val="clear" w:color="auto" w:fill="FAF8D2"/>
                </w:rPr>
              </w:sdtEndPr>
              <w:sdtContent>
                <w:r w:rsidR="009C3FB3" w:rsidRPr="006D6A21">
                  <w:rPr>
                    <w:rFonts w:asciiTheme="minorHAnsi" w:hAnsiTheme="minorHAnsi" w:cstheme="minorHAnsi"/>
                    <w:sz w:val="22"/>
                    <w:szCs w:val="22"/>
                    <w:shd w:val="clear" w:color="auto" w:fill="FAF8D2"/>
                  </w:rPr>
                  <w:t xml:space="preserve"> </w:t>
                </w:r>
              </w:sdtContent>
            </w:sdt>
            <w:r w:rsidR="00277A80">
              <w:rPr>
                <w:rFonts w:asciiTheme="minorHAnsi" w:hAnsiTheme="minorHAnsi" w:cstheme="minorHAnsi"/>
                <w:sz w:val="22"/>
                <w:szCs w:val="22"/>
              </w:rPr>
              <w:tab/>
            </w:r>
          </w:p>
        </w:tc>
      </w:tr>
    </w:tbl>
    <w:p w:rsidR="009C3FB3" w:rsidRDefault="009C3FB3" w:rsidP="009C3FB3">
      <w:pPr>
        <w:rPr>
          <w:rFonts w:asciiTheme="minorHAnsi" w:hAnsiTheme="minorHAnsi" w:cstheme="minorHAnsi"/>
          <w:sz w:val="22"/>
          <w:szCs w:val="22"/>
        </w:rPr>
      </w:pPr>
    </w:p>
    <w:p w:rsidR="009C3FB3" w:rsidRDefault="009C3FB3" w:rsidP="009C3FB3">
      <w:pPr>
        <w:rPr>
          <w:rFonts w:asciiTheme="minorHAnsi" w:hAnsiTheme="minorHAnsi" w:cstheme="minorHAnsi"/>
          <w:sz w:val="22"/>
          <w:szCs w:val="22"/>
        </w:rPr>
      </w:pPr>
      <w:r>
        <w:rPr>
          <w:rFonts w:asciiTheme="minorHAnsi" w:hAnsiTheme="minorHAnsi" w:cstheme="minorHAnsi"/>
          <w:sz w:val="22"/>
          <w:szCs w:val="22"/>
        </w:rPr>
        <w:t>L6. Describe the method for specimen tracking from acquisition, processing, and storage to shipping.</w:t>
      </w:r>
    </w:p>
    <w:p w:rsidR="009C3FB3" w:rsidRPr="00151B00" w:rsidRDefault="009C3FB3" w:rsidP="009C3FB3">
      <w:pPr>
        <w:rPr>
          <w:rFonts w:asciiTheme="minorHAnsi" w:hAnsiTheme="minorHAnsi" w:cstheme="minorHAnsi"/>
          <w:sz w:val="8"/>
          <w:szCs w:val="22"/>
        </w:rPr>
      </w:pPr>
    </w:p>
    <w:tbl>
      <w:tblPr>
        <w:tblStyle w:val="TableGrid"/>
        <w:tblW w:w="14220" w:type="dxa"/>
        <w:tblLook w:val="04A0" w:firstRow="1" w:lastRow="0" w:firstColumn="1" w:lastColumn="0" w:noHBand="0" w:noVBand="1"/>
      </w:tblPr>
      <w:tblGrid>
        <w:gridCol w:w="14220"/>
      </w:tblGrid>
      <w:tr w:rsidR="009C3FB3" w:rsidTr="000527E5">
        <w:trPr>
          <w:trHeight w:val="783"/>
        </w:trPr>
        <w:sdt>
          <w:sdtPr>
            <w:rPr>
              <w:rFonts w:asciiTheme="minorHAnsi" w:hAnsiTheme="minorHAnsi" w:cstheme="minorHAnsi"/>
              <w:sz w:val="22"/>
              <w:szCs w:val="22"/>
            </w:rPr>
            <w:id w:val="-1959634640"/>
          </w:sdtPr>
          <w:sdtEndPr/>
          <w:sdtContent>
            <w:tc>
              <w:tcPr>
                <w:tcW w:w="14220" w:type="dxa"/>
                <w:tcBorders>
                  <w:top w:val="nil"/>
                  <w:left w:val="nil"/>
                  <w:bottom w:val="nil"/>
                  <w:right w:val="nil"/>
                </w:tcBorders>
                <w:shd w:val="clear" w:color="auto" w:fill="FAF8D2"/>
              </w:tcPr>
              <w:p w:rsidR="009C3FB3" w:rsidRDefault="009C3FB3" w:rsidP="009C3FB3">
                <w:pPr>
                  <w:rPr>
                    <w:rFonts w:asciiTheme="minorHAnsi" w:hAnsiTheme="minorHAnsi" w:cstheme="minorHAnsi"/>
                    <w:sz w:val="22"/>
                    <w:szCs w:val="22"/>
                  </w:rPr>
                </w:pPr>
              </w:p>
              <w:p w:rsidR="009C3FB3" w:rsidRDefault="009C3FB3" w:rsidP="009C3FB3">
                <w:pPr>
                  <w:rPr>
                    <w:rFonts w:asciiTheme="minorHAnsi" w:hAnsiTheme="minorHAnsi" w:cstheme="minorHAnsi"/>
                    <w:sz w:val="22"/>
                    <w:szCs w:val="22"/>
                  </w:rPr>
                </w:pPr>
              </w:p>
            </w:tc>
          </w:sdtContent>
        </w:sdt>
      </w:tr>
    </w:tbl>
    <w:p w:rsidR="009C3FB3" w:rsidRDefault="009C3FB3">
      <w:pPr>
        <w:rPr>
          <w:rFonts w:asciiTheme="minorHAnsi" w:hAnsiTheme="minorHAnsi" w:cstheme="minorHAnsi"/>
          <w:sz w:val="22"/>
          <w:szCs w:val="22"/>
        </w:rPr>
      </w:pPr>
    </w:p>
    <w:p w:rsidR="009C3FB3" w:rsidRDefault="009C3FB3">
      <w:pPr>
        <w:rPr>
          <w:rFonts w:asciiTheme="minorHAnsi" w:hAnsiTheme="minorHAnsi" w:cstheme="minorHAnsi"/>
          <w:sz w:val="22"/>
          <w:szCs w:val="22"/>
        </w:rPr>
      </w:pPr>
      <w:r>
        <w:rPr>
          <w:rFonts w:asciiTheme="minorHAnsi" w:hAnsiTheme="minorHAnsi" w:cstheme="minorHAnsi"/>
          <w:sz w:val="22"/>
          <w:szCs w:val="22"/>
        </w:rPr>
        <w:t xml:space="preserve">L7.  Do you expect laboratory testing will be done?  </w:t>
      </w:r>
      <w:r w:rsidR="00BC61F8">
        <w:rPr>
          <w:rFonts w:asciiTheme="minorHAnsi" w:hAnsiTheme="minorHAnsi" w:cstheme="minorHAnsi"/>
          <w:sz w:val="22"/>
          <w:szCs w:val="22"/>
        </w:rPr>
        <w:t xml:space="preserve">  </w:t>
      </w:r>
      <w:sdt>
        <w:sdtPr>
          <w:rPr>
            <w:rFonts w:asciiTheme="minorHAnsi" w:hAnsiTheme="minorHAnsi" w:cstheme="minorHAnsi"/>
            <w:sz w:val="22"/>
            <w:szCs w:val="22"/>
          </w:rPr>
          <w:id w:val="-1416783863"/>
          <w14:checkbox>
            <w14:checked w14:val="0"/>
            <w14:checkedState w14:val="2612" w14:font="MS Gothic"/>
            <w14:uncheckedState w14:val="2610" w14:font="MS Gothic"/>
          </w14:checkbox>
        </w:sdtPr>
        <w:sdtEndPr/>
        <w:sdtContent>
          <w:r w:rsidR="00374001">
            <w:rPr>
              <w:rFonts w:ascii="MS Gothic" w:eastAsia="MS Gothic" w:hAnsi="MS Gothic" w:cstheme="minorHAnsi" w:hint="eastAsia"/>
              <w:sz w:val="22"/>
              <w:szCs w:val="22"/>
            </w:rPr>
            <w:t>☐</w:t>
          </w:r>
        </w:sdtContent>
      </w:sdt>
      <w:r w:rsidR="00BC61F8">
        <w:rPr>
          <w:rFonts w:asciiTheme="minorHAnsi" w:hAnsiTheme="minorHAnsi" w:cstheme="minorHAnsi"/>
          <w:sz w:val="22"/>
          <w:szCs w:val="22"/>
        </w:rPr>
        <w:t xml:space="preserve"> YES     </w:t>
      </w:r>
      <w:sdt>
        <w:sdtPr>
          <w:rPr>
            <w:rFonts w:asciiTheme="minorHAnsi" w:hAnsiTheme="minorHAnsi" w:cstheme="minorHAnsi"/>
            <w:sz w:val="22"/>
            <w:szCs w:val="22"/>
          </w:rPr>
          <w:id w:val="-246271180"/>
          <w14:checkbox>
            <w14:checked w14:val="0"/>
            <w14:checkedState w14:val="2612" w14:font="MS Gothic"/>
            <w14:uncheckedState w14:val="2610" w14:font="MS Gothic"/>
          </w14:checkbox>
        </w:sdtPr>
        <w:sdtEndPr/>
        <w:sdtContent>
          <w:r w:rsidR="00374001">
            <w:rPr>
              <w:rFonts w:ascii="MS Gothic" w:eastAsia="MS Gothic" w:hAnsi="MS Gothic" w:cstheme="minorHAnsi" w:hint="eastAsia"/>
              <w:sz w:val="22"/>
              <w:szCs w:val="22"/>
            </w:rPr>
            <w:t>☐</w:t>
          </w:r>
        </w:sdtContent>
      </w:sdt>
      <w:r w:rsidR="00BC61F8">
        <w:rPr>
          <w:rFonts w:asciiTheme="minorHAnsi" w:hAnsiTheme="minorHAnsi" w:cstheme="minorHAnsi"/>
          <w:sz w:val="22"/>
          <w:szCs w:val="22"/>
        </w:rPr>
        <w:t xml:space="preserve"> NO     </w:t>
      </w:r>
      <w:r>
        <w:rPr>
          <w:rFonts w:asciiTheme="minorHAnsi" w:hAnsiTheme="minorHAnsi" w:cstheme="minorHAnsi"/>
          <w:sz w:val="22"/>
          <w:szCs w:val="22"/>
        </w:rPr>
        <w:t>If yes, please list the expected tests.</w:t>
      </w:r>
    </w:p>
    <w:tbl>
      <w:tblPr>
        <w:tblStyle w:val="TableGrid"/>
        <w:tblW w:w="14220" w:type="dxa"/>
        <w:tblLook w:val="04A0" w:firstRow="1" w:lastRow="0" w:firstColumn="1" w:lastColumn="0" w:noHBand="0" w:noVBand="1"/>
      </w:tblPr>
      <w:tblGrid>
        <w:gridCol w:w="14220"/>
      </w:tblGrid>
      <w:tr w:rsidR="009C3FB3" w:rsidTr="000527E5">
        <w:trPr>
          <w:trHeight w:val="747"/>
        </w:trPr>
        <w:sdt>
          <w:sdtPr>
            <w:rPr>
              <w:rFonts w:asciiTheme="minorHAnsi" w:hAnsiTheme="minorHAnsi" w:cstheme="minorHAnsi"/>
              <w:sz w:val="22"/>
              <w:szCs w:val="22"/>
            </w:rPr>
            <w:id w:val="454914650"/>
            <w:showingPlcHdr/>
          </w:sdtPr>
          <w:sdtEndPr/>
          <w:sdtContent>
            <w:tc>
              <w:tcPr>
                <w:tcW w:w="14220" w:type="dxa"/>
                <w:tcBorders>
                  <w:top w:val="nil"/>
                  <w:left w:val="nil"/>
                  <w:bottom w:val="nil"/>
                  <w:right w:val="nil"/>
                </w:tcBorders>
                <w:shd w:val="clear" w:color="auto" w:fill="FAF8D2"/>
              </w:tcPr>
              <w:p w:rsidR="009C3FB3" w:rsidRPr="00D7449A" w:rsidRDefault="00162CBD" w:rsidP="00162CBD">
                <w:pPr>
                  <w:rPr>
                    <w:rFonts w:asciiTheme="minorHAnsi" w:hAnsiTheme="minorHAnsi" w:cstheme="minorHAnsi"/>
                    <w:sz w:val="22"/>
                    <w:szCs w:val="22"/>
                  </w:rPr>
                </w:pPr>
                <w:r>
                  <w:rPr>
                    <w:rFonts w:asciiTheme="minorHAnsi" w:hAnsiTheme="minorHAnsi" w:cstheme="minorHAnsi"/>
                    <w:sz w:val="22"/>
                    <w:szCs w:val="22"/>
                  </w:rPr>
                  <w:t xml:space="preserve">     </w:t>
                </w:r>
              </w:p>
            </w:tc>
          </w:sdtContent>
        </w:sdt>
      </w:tr>
      <w:tr w:rsidR="00B8712E" w:rsidTr="000527E5">
        <w:trPr>
          <w:trHeight w:val="504"/>
        </w:trPr>
        <w:tc>
          <w:tcPr>
            <w:tcW w:w="14220" w:type="dxa"/>
            <w:tcBorders>
              <w:top w:val="nil"/>
              <w:left w:val="nil"/>
              <w:bottom w:val="nil"/>
              <w:right w:val="nil"/>
            </w:tcBorders>
            <w:shd w:val="clear" w:color="auto" w:fill="FAF8D2"/>
          </w:tcPr>
          <w:p w:rsidR="00B8712E" w:rsidRDefault="00B8712E" w:rsidP="00FA3655">
            <w:pPr>
              <w:rPr>
                <w:rFonts w:asciiTheme="minorHAnsi" w:hAnsiTheme="minorHAnsi" w:cstheme="minorHAnsi"/>
                <w:sz w:val="22"/>
                <w:szCs w:val="22"/>
              </w:rPr>
            </w:pPr>
          </w:p>
        </w:tc>
      </w:tr>
    </w:tbl>
    <w:tbl>
      <w:tblPr>
        <w:tblW w:w="14220" w:type="dxa"/>
        <w:jc w:val="center"/>
        <w:tblLayout w:type="fixed"/>
        <w:tblLook w:val="0000" w:firstRow="0" w:lastRow="0" w:firstColumn="0" w:lastColumn="0" w:noHBand="0" w:noVBand="0"/>
      </w:tblPr>
      <w:tblGrid>
        <w:gridCol w:w="14220"/>
      </w:tblGrid>
      <w:tr w:rsidR="008628CA" w:rsidRPr="006D779C" w:rsidTr="000527E5">
        <w:trPr>
          <w:trHeight w:hRule="exact" w:val="346"/>
          <w:jc w:val="center"/>
        </w:trPr>
        <w:tc>
          <w:tcPr>
            <w:tcW w:w="14220" w:type="dxa"/>
            <w:shd w:val="clear" w:color="auto" w:fill="auto"/>
            <w:vAlign w:val="center"/>
          </w:tcPr>
          <w:p w:rsidR="008628CA" w:rsidRPr="00146EB5" w:rsidRDefault="008628CA" w:rsidP="00FA3655">
            <w:pPr>
              <w:pStyle w:val="Heading3"/>
              <w:rPr>
                <w:sz w:val="28"/>
                <w:szCs w:val="28"/>
              </w:rPr>
            </w:pPr>
          </w:p>
        </w:tc>
      </w:tr>
      <w:tr w:rsidR="00146EB5" w:rsidRPr="006D779C" w:rsidTr="000527E5">
        <w:trPr>
          <w:trHeight w:hRule="exact" w:val="549"/>
          <w:jc w:val="center"/>
        </w:trPr>
        <w:tc>
          <w:tcPr>
            <w:tcW w:w="14220" w:type="dxa"/>
            <w:shd w:val="clear" w:color="auto" w:fill="C2D69B" w:themeFill="accent3" w:themeFillTint="99"/>
            <w:vAlign w:val="center"/>
          </w:tcPr>
          <w:p w:rsidR="00146EB5" w:rsidRPr="00146EB5" w:rsidRDefault="00146EB5" w:rsidP="00245B4E">
            <w:pPr>
              <w:pStyle w:val="Heading3"/>
              <w:numPr>
                <w:ilvl w:val="0"/>
                <w:numId w:val="16"/>
              </w:numPr>
              <w:rPr>
                <w:sz w:val="28"/>
                <w:szCs w:val="28"/>
              </w:rPr>
            </w:pPr>
            <w:r w:rsidRPr="00146EB5">
              <w:rPr>
                <w:sz w:val="28"/>
                <w:szCs w:val="28"/>
              </w:rPr>
              <w:t>Pharmacy Information</w:t>
            </w:r>
          </w:p>
        </w:tc>
      </w:tr>
      <w:tr w:rsidR="006B1181" w:rsidRPr="006D779C" w:rsidTr="000527E5">
        <w:trPr>
          <w:trHeight w:hRule="exact" w:val="173"/>
          <w:jc w:val="center"/>
        </w:trPr>
        <w:tc>
          <w:tcPr>
            <w:tcW w:w="14220" w:type="dxa"/>
            <w:shd w:val="clear" w:color="auto" w:fill="auto"/>
            <w:vAlign w:val="center"/>
          </w:tcPr>
          <w:p w:rsidR="006B1181" w:rsidRDefault="006B1181" w:rsidP="006B1181">
            <w:pPr>
              <w:rPr>
                <w:rFonts w:asciiTheme="minorHAnsi" w:hAnsiTheme="minorHAnsi" w:cstheme="minorHAnsi"/>
                <w:sz w:val="22"/>
                <w:szCs w:val="22"/>
              </w:rPr>
            </w:pPr>
          </w:p>
        </w:tc>
      </w:tr>
      <w:tr w:rsidR="006B1181" w:rsidRPr="006D779C" w:rsidTr="000527E5">
        <w:trPr>
          <w:trHeight w:hRule="exact" w:val="189"/>
          <w:jc w:val="center"/>
        </w:trPr>
        <w:tc>
          <w:tcPr>
            <w:tcW w:w="14220" w:type="dxa"/>
            <w:shd w:val="clear" w:color="auto" w:fill="auto"/>
            <w:vAlign w:val="center"/>
          </w:tcPr>
          <w:p w:rsidR="006B1181" w:rsidRPr="000A0746" w:rsidRDefault="006B1181" w:rsidP="001C292F">
            <w:pPr>
              <w:rPr>
                <w:sz w:val="16"/>
                <w:szCs w:val="16"/>
              </w:rPr>
            </w:pPr>
          </w:p>
        </w:tc>
      </w:tr>
    </w:tbl>
    <w:p w:rsidR="00B65AD0" w:rsidRDefault="003B2E85" w:rsidP="00151B00">
      <w:pPr>
        <w:rPr>
          <w:rFonts w:asciiTheme="minorHAnsi" w:hAnsiTheme="minorHAnsi" w:cstheme="minorHAnsi"/>
          <w:sz w:val="22"/>
          <w:szCs w:val="22"/>
        </w:rPr>
      </w:pPr>
      <w:r>
        <w:rPr>
          <w:rFonts w:asciiTheme="minorHAnsi" w:hAnsiTheme="minorHAnsi" w:cstheme="minorHAnsi"/>
          <w:sz w:val="22"/>
          <w:szCs w:val="22"/>
        </w:rPr>
        <w:t xml:space="preserve">The following information should be completed in collaboration with the primary Pharmacist who will be responsible for day-to-day dispensing and accountability activities and establishing the internal policies and procedures for developing and maintaining a study product management system.  If a Pharmacist has not yet been hired, then the CRS Pharmacist of Record should assist with this information. </w:t>
      </w:r>
    </w:p>
    <w:p w:rsidR="003B2E85" w:rsidRPr="00D7449A" w:rsidRDefault="003B2E85" w:rsidP="00151B00">
      <w:pPr>
        <w:rPr>
          <w:rFonts w:asciiTheme="minorHAnsi" w:hAnsiTheme="minorHAnsi" w:cstheme="minorHAnsi"/>
          <w:sz w:val="8"/>
          <w:szCs w:val="22"/>
        </w:rPr>
      </w:pPr>
    </w:p>
    <w:p w:rsidR="003B2E85" w:rsidRDefault="003B2E85" w:rsidP="00151B00">
      <w:pPr>
        <w:rPr>
          <w:rFonts w:asciiTheme="minorHAnsi" w:hAnsiTheme="minorHAnsi" w:cstheme="minorHAnsi"/>
          <w:sz w:val="22"/>
          <w:szCs w:val="22"/>
        </w:rPr>
      </w:pPr>
      <w:r>
        <w:rPr>
          <w:rFonts w:asciiTheme="minorHAnsi" w:hAnsiTheme="minorHAnsi" w:cstheme="minorHAnsi"/>
          <w:sz w:val="22"/>
          <w:szCs w:val="22"/>
        </w:rPr>
        <w:t>Each question must be answered</w:t>
      </w:r>
      <w:r w:rsidR="0089206D">
        <w:rPr>
          <w:rFonts w:asciiTheme="minorHAnsi" w:hAnsiTheme="minorHAnsi" w:cstheme="minorHAnsi"/>
          <w:sz w:val="22"/>
          <w:szCs w:val="22"/>
        </w:rPr>
        <w:t xml:space="preserve"> as instructed</w:t>
      </w:r>
      <w:r>
        <w:rPr>
          <w:rFonts w:asciiTheme="minorHAnsi" w:hAnsiTheme="minorHAnsi" w:cstheme="minorHAnsi"/>
          <w:sz w:val="22"/>
          <w:szCs w:val="22"/>
        </w:rPr>
        <w:t xml:space="preserve">. The answers should NOT reference SOPs or approved Pharmacy Establishment </w:t>
      </w:r>
      <w:r w:rsidR="000E0548">
        <w:rPr>
          <w:rFonts w:asciiTheme="minorHAnsi" w:hAnsiTheme="minorHAnsi" w:cstheme="minorHAnsi"/>
          <w:sz w:val="22"/>
          <w:szCs w:val="22"/>
        </w:rPr>
        <w:t>P</w:t>
      </w:r>
      <w:r>
        <w:rPr>
          <w:rFonts w:asciiTheme="minorHAnsi" w:hAnsiTheme="minorHAnsi" w:cstheme="minorHAnsi"/>
          <w:sz w:val="22"/>
          <w:szCs w:val="22"/>
        </w:rPr>
        <w:t>lan (if applicable) and should address the question directly.</w:t>
      </w:r>
    </w:p>
    <w:p w:rsidR="0020648D" w:rsidRDefault="0020648D" w:rsidP="0020648D">
      <w:pPr>
        <w:rPr>
          <w:rFonts w:asciiTheme="minorHAnsi" w:hAnsiTheme="minorHAnsi" w:cstheme="minorHAnsi"/>
          <w:sz w:val="22"/>
          <w:szCs w:val="22"/>
        </w:rPr>
      </w:pPr>
    </w:p>
    <w:p w:rsidR="0020648D" w:rsidRDefault="0020648D" w:rsidP="0020648D">
      <w:pPr>
        <w:rPr>
          <w:rFonts w:asciiTheme="minorHAnsi" w:hAnsiTheme="minorHAnsi" w:cstheme="minorHAnsi"/>
          <w:sz w:val="22"/>
          <w:szCs w:val="22"/>
        </w:rPr>
      </w:pPr>
      <w:r w:rsidRPr="00567482">
        <w:rPr>
          <w:rFonts w:asciiTheme="minorHAnsi" w:hAnsiTheme="minorHAnsi" w:cstheme="minorHAnsi"/>
          <w:sz w:val="22"/>
          <w:szCs w:val="22"/>
        </w:rPr>
        <w:t xml:space="preserve">P1.  Does this protocol involve study product(s)?    </w:t>
      </w:r>
      <w:sdt>
        <w:sdtPr>
          <w:rPr>
            <w:rFonts w:asciiTheme="minorHAnsi" w:hAnsiTheme="minorHAnsi" w:cstheme="minorHAnsi"/>
            <w:sz w:val="22"/>
            <w:szCs w:val="22"/>
          </w:rPr>
          <w:id w:val="-657456027"/>
          <w14:checkbox>
            <w14:checked w14:val="0"/>
            <w14:checkedState w14:val="2612" w14:font="MS Gothic"/>
            <w14:uncheckedState w14:val="2610" w14:font="MS Gothic"/>
          </w14:checkbox>
        </w:sdtPr>
        <w:sdtEndPr/>
        <w:sdtContent>
          <w:r w:rsidR="00374001">
            <w:rPr>
              <w:rFonts w:ascii="MS Gothic" w:eastAsia="MS Gothic" w:hAnsi="MS Gothic" w:cstheme="minorHAnsi" w:hint="eastAsia"/>
              <w:sz w:val="22"/>
              <w:szCs w:val="22"/>
            </w:rPr>
            <w:t>☐</w:t>
          </w:r>
        </w:sdtContent>
      </w:sdt>
      <w:r w:rsidRPr="00567482">
        <w:rPr>
          <w:rFonts w:asciiTheme="minorHAnsi" w:hAnsiTheme="minorHAnsi" w:cstheme="minorHAnsi"/>
          <w:sz w:val="22"/>
          <w:szCs w:val="22"/>
        </w:rPr>
        <w:t xml:space="preserve"> YES     </w:t>
      </w:r>
      <w:sdt>
        <w:sdtPr>
          <w:rPr>
            <w:rFonts w:asciiTheme="minorHAnsi" w:hAnsiTheme="minorHAnsi" w:cstheme="minorHAnsi"/>
            <w:sz w:val="22"/>
            <w:szCs w:val="22"/>
          </w:rPr>
          <w:id w:val="-536273583"/>
          <w14:checkbox>
            <w14:checked w14:val="0"/>
            <w14:checkedState w14:val="2612" w14:font="MS Gothic"/>
            <w14:uncheckedState w14:val="2610" w14:font="MS Gothic"/>
          </w14:checkbox>
        </w:sdtPr>
        <w:sdtEndPr/>
        <w:sdtContent>
          <w:r w:rsidR="00374001">
            <w:rPr>
              <w:rFonts w:ascii="MS Gothic" w:eastAsia="MS Gothic" w:hAnsi="MS Gothic" w:cstheme="minorHAnsi" w:hint="eastAsia"/>
              <w:sz w:val="22"/>
              <w:szCs w:val="22"/>
            </w:rPr>
            <w:t>☐</w:t>
          </w:r>
        </w:sdtContent>
      </w:sdt>
      <w:r w:rsidRPr="00567482">
        <w:rPr>
          <w:rFonts w:asciiTheme="minorHAnsi" w:hAnsiTheme="minorHAnsi" w:cstheme="minorHAnsi"/>
          <w:sz w:val="22"/>
          <w:szCs w:val="22"/>
        </w:rPr>
        <w:t xml:space="preserve"> NO</w:t>
      </w:r>
    </w:p>
    <w:p w:rsidR="009355CB" w:rsidRPr="00567482" w:rsidRDefault="009355CB" w:rsidP="0020648D">
      <w:pPr>
        <w:rPr>
          <w:rFonts w:asciiTheme="minorHAnsi" w:hAnsiTheme="minorHAnsi" w:cstheme="minorHAnsi"/>
          <w:sz w:val="22"/>
          <w:szCs w:val="22"/>
        </w:rPr>
      </w:pPr>
    </w:p>
    <w:p w:rsidR="0020648D" w:rsidRPr="009355CB" w:rsidRDefault="0020648D" w:rsidP="0020648D">
      <w:pPr>
        <w:rPr>
          <w:rFonts w:asciiTheme="minorHAnsi" w:hAnsiTheme="minorHAnsi" w:cstheme="minorHAnsi"/>
          <w:i/>
          <w:sz w:val="24"/>
        </w:rPr>
      </w:pPr>
      <w:r w:rsidRPr="009355CB">
        <w:rPr>
          <w:rFonts w:asciiTheme="minorHAnsi" w:hAnsiTheme="minorHAnsi" w:cstheme="minorHAnsi"/>
          <w:i/>
          <w:sz w:val="24"/>
        </w:rPr>
        <w:t xml:space="preserve">If you answered “No” please skip the </w:t>
      </w:r>
      <w:r w:rsidR="009355CB" w:rsidRPr="009355CB">
        <w:rPr>
          <w:rFonts w:asciiTheme="minorHAnsi" w:hAnsiTheme="minorHAnsi" w:cstheme="minorHAnsi"/>
          <w:b/>
          <w:i/>
          <w:sz w:val="24"/>
        </w:rPr>
        <w:t>“</w:t>
      </w:r>
      <w:r w:rsidRPr="009355CB">
        <w:rPr>
          <w:rFonts w:asciiTheme="minorHAnsi" w:hAnsiTheme="minorHAnsi" w:cstheme="minorHAnsi"/>
          <w:b/>
          <w:i/>
          <w:sz w:val="24"/>
        </w:rPr>
        <w:t>Pharmacy Information</w:t>
      </w:r>
      <w:r w:rsidR="009355CB" w:rsidRPr="009355CB">
        <w:rPr>
          <w:rFonts w:asciiTheme="minorHAnsi" w:hAnsiTheme="minorHAnsi" w:cstheme="minorHAnsi"/>
          <w:b/>
          <w:i/>
          <w:sz w:val="24"/>
        </w:rPr>
        <w:t>”</w:t>
      </w:r>
      <w:r w:rsidRPr="009355CB">
        <w:rPr>
          <w:rFonts w:asciiTheme="minorHAnsi" w:hAnsiTheme="minorHAnsi" w:cstheme="minorHAnsi"/>
          <w:i/>
          <w:sz w:val="24"/>
        </w:rPr>
        <w:t xml:space="preserve"> section.  Otherwise, proceed with the questions below.</w:t>
      </w:r>
    </w:p>
    <w:p w:rsidR="003B2E85" w:rsidRDefault="003B2E85" w:rsidP="00151B00">
      <w:pPr>
        <w:rPr>
          <w:rFonts w:asciiTheme="minorHAnsi" w:hAnsiTheme="minorHAnsi" w:cstheme="minorHAnsi"/>
          <w:sz w:val="22"/>
          <w:szCs w:val="22"/>
        </w:rPr>
      </w:pPr>
    </w:p>
    <w:tbl>
      <w:tblPr>
        <w:tblStyle w:val="TableGrid"/>
        <w:tblW w:w="14130" w:type="dxa"/>
        <w:tblLook w:val="04A0" w:firstRow="1" w:lastRow="0" w:firstColumn="1" w:lastColumn="0" w:noHBand="0" w:noVBand="1"/>
      </w:tblPr>
      <w:tblGrid>
        <w:gridCol w:w="7308"/>
        <w:gridCol w:w="6822"/>
      </w:tblGrid>
      <w:tr w:rsidR="009355CB" w:rsidTr="00AF1BE3">
        <w:trPr>
          <w:gridAfter w:val="1"/>
          <w:wAfter w:w="6822" w:type="dxa"/>
        </w:trPr>
        <w:tc>
          <w:tcPr>
            <w:tcW w:w="7308" w:type="dxa"/>
            <w:tcBorders>
              <w:top w:val="nil"/>
              <w:left w:val="nil"/>
              <w:bottom w:val="nil"/>
              <w:right w:val="nil"/>
            </w:tcBorders>
            <w:vAlign w:val="center"/>
          </w:tcPr>
          <w:p w:rsidR="009355CB" w:rsidRDefault="009355CB" w:rsidP="00E313F3">
            <w:pPr>
              <w:rPr>
                <w:rFonts w:asciiTheme="minorHAnsi" w:hAnsiTheme="minorHAnsi" w:cstheme="minorHAnsi"/>
                <w:sz w:val="22"/>
                <w:szCs w:val="22"/>
              </w:rPr>
            </w:pPr>
            <w:r>
              <w:rPr>
                <w:rFonts w:asciiTheme="minorHAnsi" w:hAnsiTheme="minorHAnsi" w:cstheme="minorHAnsi"/>
                <w:sz w:val="22"/>
                <w:szCs w:val="22"/>
              </w:rPr>
              <w:t>P2. Is there a DAIDS-PAB approved Pharmacy Establishment Plan for this proposed expansion site?</w:t>
            </w:r>
            <w:r w:rsidRPr="00567482">
              <w:rPr>
                <w:rFonts w:asciiTheme="minorHAnsi" w:hAnsiTheme="minorHAnsi" w:cstheme="minorHAnsi"/>
                <w:sz w:val="22"/>
                <w:szCs w:val="22"/>
              </w:rPr>
              <w:t xml:space="preserve"> </w:t>
            </w:r>
            <w:sdt>
              <w:sdtPr>
                <w:rPr>
                  <w:rFonts w:asciiTheme="minorHAnsi" w:hAnsiTheme="minorHAnsi" w:cstheme="minorHAnsi"/>
                  <w:sz w:val="22"/>
                  <w:szCs w:val="22"/>
                </w:rPr>
                <w:id w:val="-941910502"/>
                <w14:checkbox>
                  <w14:checked w14:val="0"/>
                  <w14:checkedState w14:val="2612" w14:font="MS Gothic"/>
                  <w14:uncheckedState w14:val="2610" w14:font="MS Gothic"/>
                </w14:checkbox>
              </w:sdtPr>
              <w:sdtEndPr/>
              <w:sdtContent>
                <w:r w:rsidR="00374001">
                  <w:rPr>
                    <w:rFonts w:ascii="MS Gothic" w:eastAsia="MS Gothic" w:hAnsi="MS Gothic" w:cstheme="minorHAnsi" w:hint="eastAsia"/>
                    <w:sz w:val="22"/>
                    <w:szCs w:val="22"/>
                  </w:rPr>
                  <w:t>☐</w:t>
                </w:r>
              </w:sdtContent>
            </w:sdt>
            <w:r w:rsidRPr="00567482">
              <w:rPr>
                <w:rFonts w:asciiTheme="minorHAnsi" w:hAnsiTheme="minorHAnsi" w:cstheme="minorHAnsi"/>
                <w:sz w:val="22"/>
                <w:szCs w:val="22"/>
              </w:rPr>
              <w:t xml:space="preserve"> YES     </w:t>
            </w:r>
            <w:sdt>
              <w:sdtPr>
                <w:rPr>
                  <w:rFonts w:asciiTheme="minorHAnsi" w:hAnsiTheme="minorHAnsi" w:cstheme="minorHAnsi"/>
                  <w:sz w:val="22"/>
                  <w:szCs w:val="22"/>
                </w:rPr>
                <w:id w:val="-1059866815"/>
                <w14:checkbox>
                  <w14:checked w14:val="0"/>
                  <w14:checkedState w14:val="2612" w14:font="MS Gothic"/>
                  <w14:uncheckedState w14:val="2610" w14:font="MS Gothic"/>
                </w14:checkbox>
              </w:sdtPr>
              <w:sdtEndPr/>
              <w:sdtContent>
                <w:r w:rsidR="00374001">
                  <w:rPr>
                    <w:rFonts w:ascii="MS Gothic" w:eastAsia="MS Gothic" w:hAnsi="MS Gothic" w:cstheme="minorHAnsi" w:hint="eastAsia"/>
                    <w:sz w:val="22"/>
                    <w:szCs w:val="22"/>
                  </w:rPr>
                  <w:t>☐</w:t>
                </w:r>
              </w:sdtContent>
            </w:sdt>
            <w:r w:rsidRPr="00567482">
              <w:rPr>
                <w:rFonts w:asciiTheme="minorHAnsi" w:hAnsiTheme="minorHAnsi" w:cstheme="minorHAnsi"/>
                <w:sz w:val="22"/>
                <w:szCs w:val="22"/>
              </w:rPr>
              <w:t xml:space="preserve"> NO</w:t>
            </w:r>
          </w:p>
        </w:tc>
      </w:tr>
      <w:tr w:rsidR="003B2E85" w:rsidTr="00AF1BE3">
        <w:trPr>
          <w:trHeight w:val="90"/>
        </w:trPr>
        <w:tc>
          <w:tcPr>
            <w:tcW w:w="7308" w:type="dxa"/>
            <w:tcBorders>
              <w:top w:val="nil"/>
              <w:left w:val="nil"/>
              <w:bottom w:val="nil"/>
              <w:right w:val="nil"/>
            </w:tcBorders>
            <w:shd w:val="clear" w:color="auto" w:fill="FFFFFF" w:themeFill="background1"/>
          </w:tcPr>
          <w:p w:rsidR="003B2E85" w:rsidRPr="00D7449A" w:rsidRDefault="003B2E85" w:rsidP="00151B00">
            <w:pPr>
              <w:rPr>
                <w:rFonts w:asciiTheme="minorHAnsi" w:hAnsiTheme="minorHAnsi" w:cstheme="minorHAnsi"/>
                <w:sz w:val="8"/>
                <w:szCs w:val="22"/>
              </w:rPr>
            </w:pPr>
          </w:p>
        </w:tc>
        <w:tc>
          <w:tcPr>
            <w:tcW w:w="6822" w:type="dxa"/>
            <w:tcBorders>
              <w:top w:val="nil"/>
              <w:left w:val="nil"/>
              <w:bottom w:val="nil"/>
              <w:right w:val="nil"/>
            </w:tcBorders>
            <w:shd w:val="clear" w:color="auto" w:fill="FFFFFF" w:themeFill="background1"/>
          </w:tcPr>
          <w:p w:rsidR="003B2E85" w:rsidRDefault="003B2E85" w:rsidP="003B2E85">
            <w:pPr>
              <w:rPr>
                <w:rStyle w:val="PlaceholderText"/>
              </w:rPr>
            </w:pPr>
          </w:p>
        </w:tc>
      </w:tr>
      <w:tr w:rsidR="003B2E85" w:rsidTr="00AF1BE3">
        <w:tc>
          <w:tcPr>
            <w:tcW w:w="7308" w:type="dxa"/>
            <w:tcBorders>
              <w:top w:val="nil"/>
              <w:left w:val="nil"/>
              <w:bottom w:val="nil"/>
              <w:right w:val="nil"/>
            </w:tcBorders>
            <w:vAlign w:val="center"/>
          </w:tcPr>
          <w:p w:rsidR="003B2E85" w:rsidRDefault="003B2E85" w:rsidP="0089206D">
            <w:pPr>
              <w:jc w:val="right"/>
              <w:rPr>
                <w:rFonts w:asciiTheme="minorHAnsi" w:hAnsiTheme="minorHAnsi" w:cstheme="minorHAnsi"/>
                <w:sz w:val="22"/>
                <w:szCs w:val="22"/>
              </w:rPr>
            </w:pPr>
            <w:r>
              <w:rPr>
                <w:rFonts w:asciiTheme="minorHAnsi" w:hAnsiTheme="minorHAnsi" w:cstheme="minorHAnsi"/>
                <w:sz w:val="22"/>
                <w:szCs w:val="22"/>
              </w:rPr>
              <w:t xml:space="preserve">If yes, provide the </w:t>
            </w:r>
            <w:r w:rsidR="009355CB">
              <w:rPr>
                <w:rFonts w:asciiTheme="minorHAnsi" w:hAnsiTheme="minorHAnsi" w:cstheme="minorHAnsi"/>
                <w:sz w:val="22"/>
                <w:szCs w:val="22"/>
              </w:rPr>
              <w:t xml:space="preserve">DAIDS </w:t>
            </w:r>
            <w:r w:rsidR="0089206D">
              <w:rPr>
                <w:rFonts w:asciiTheme="minorHAnsi" w:hAnsiTheme="minorHAnsi" w:cstheme="minorHAnsi"/>
                <w:sz w:val="22"/>
                <w:szCs w:val="22"/>
              </w:rPr>
              <w:t>P</w:t>
            </w:r>
            <w:r>
              <w:rPr>
                <w:rFonts w:asciiTheme="minorHAnsi" w:hAnsiTheme="minorHAnsi" w:cstheme="minorHAnsi"/>
                <w:sz w:val="22"/>
                <w:szCs w:val="22"/>
              </w:rPr>
              <w:t xml:space="preserve">harmacy </w:t>
            </w:r>
            <w:r w:rsidR="0089206D">
              <w:rPr>
                <w:rFonts w:asciiTheme="minorHAnsi" w:hAnsiTheme="minorHAnsi" w:cstheme="minorHAnsi"/>
                <w:sz w:val="22"/>
                <w:szCs w:val="22"/>
              </w:rPr>
              <w:t>O</w:t>
            </w:r>
            <w:r>
              <w:rPr>
                <w:rFonts w:asciiTheme="minorHAnsi" w:hAnsiTheme="minorHAnsi" w:cstheme="minorHAnsi"/>
                <w:sz w:val="22"/>
                <w:szCs w:val="22"/>
              </w:rPr>
              <w:t>rganization ID.</w:t>
            </w:r>
          </w:p>
        </w:tc>
        <w:tc>
          <w:tcPr>
            <w:tcW w:w="6822" w:type="dxa"/>
            <w:tcBorders>
              <w:top w:val="nil"/>
              <w:left w:val="nil"/>
              <w:bottom w:val="nil"/>
              <w:right w:val="nil"/>
            </w:tcBorders>
            <w:shd w:val="clear" w:color="auto" w:fill="FAF8D2"/>
            <w:vAlign w:val="center"/>
          </w:tcPr>
          <w:p w:rsidR="003B2E85" w:rsidRPr="000A668E" w:rsidRDefault="003B2E85" w:rsidP="000A668E">
            <w:pPr>
              <w:rPr>
                <w:rStyle w:val="PlaceholderText"/>
                <w:color w:val="auto"/>
              </w:rPr>
            </w:pPr>
          </w:p>
        </w:tc>
      </w:tr>
    </w:tbl>
    <w:p w:rsidR="00D7449A" w:rsidRPr="00D7449A" w:rsidRDefault="00D7449A" w:rsidP="00151B00">
      <w:pPr>
        <w:rPr>
          <w:rFonts w:asciiTheme="minorHAnsi" w:hAnsiTheme="minorHAnsi" w:cstheme="minorHAnsi"/>
          <w:sz w:val="8"/>
          <w:szCs w:val="22"/>
        </w:rPr>
      </w:pPr>
    </w:p>
    <w:p w:rsidR="000D034F" w:rsidRPr="00BA7939" w:rsidRDefault="000D034F" w:rsidP="00151B00">
      <w:pPr>
        <w:rPr>
          <w:rFonts w:asciiTheme="minorHAnsi" w:hAnsiTheme="minorHAnsi" w:cstheme="minorHAnsi"/>
          <w:i/>
          <w:sz w:val="22"/>
          <w:szCs w:val="22"/>
        </w:rPr>
      </w:pPr>
      <w:r w:rsidRPr="00BA7939">
        <w:rPr>
          <w:rFonts w:asciiTheme="minorHAnsi" w:hAnsiTheme="minorHAnsi" w:cstheme="minorHAnsi"/>
          <w:i/>
          <w:sz w:val="22"/>
          <w:szCs w:val="22"/>
        </w:rPr>
        <w:t xml:space="preserve">If the </w:t>
      </w:r>
      <w:r w:rsidR="009355CB">
        <w:rPr>
          <w:rFonts w:asciiTheme="minorHAnsi" w:hAnsiTheme="minorHAnsi" w:cstheme="minorHAnsi"/>
          <w:i/>
          <w:sz w:val="22"/>
          <w:szCs w:val="22"/>
        </w:rPr>
        <w:t xml:space="preserve">DAIDS </w:t>
      </w:r>
      <w:r w:rsidR="0089206D">
        <w:rPr>
          <w:rFonts w:asciiTheme="minorHAnsi" w:hAnsiTheme="minorHAnsi" w:cstheme="minorHAnsi"/>
          <w:i/>
          <w:sz w:val="22"/>
          <w:szCs w:val="22"/>
        </w:rPr>
        <w:t>P</w:t>
      </w:r>
      <w:r w:rsidRPr="00BA7939">
        <w:rPr>
          <w:rFonts w:asciiTheme="minorHAnsi" w:hAnsiTheme="minorHAnsi" w:cstheme="minorHAnsi"/>
          <w:i/>
          <w:sz w:val="22"/>
          <w:szCs w:val="22"/>
        </w:rPr>
        <w:t xml:space="preserve">harmacy </w:t>
      </w:r>
      <w:r w:rsidR="0089206D">
        <w:rPr>
          <w:rFonts w:asciiTheme="minorHAnsi" w:hAnsiTheme="minorHAnsi" w:cstheme="minorHAnsi"/>
          <w:i/>
          <w:sz w:val="22"/>
          <w:szCs w:val="22"/>
        </w:rPr>
        <w:t>O</w:t>
      </w:r>
      <w:r w:rsidRPr="00BA7939">
        <w:rPr>
          <w:rFonts w:asciiTheme="minorHAnsi" w:hAnsiTheme="minorHAnsi" w:cstheme="minorHAnsi"/>
          <w:i/>
          <w:sz w:val="22"/>
          <w:szCs w:val="22"/>
        </w:rPr>
        <w:t>rganization ID is provided, then please skip question P3.</w:t>
      </w:r>
      <w:r w:rsidR="0020648D" w:rsidRPr="0020648D">
        <w:rPr>
          <w:rFonts w:asciiTheme="minorHAnsi" w:hAnsiTheme="minorHAnsi" w:cstheme="minorHAnsi"/>
          <w:i/>
          <w:sz w:val="22"/>
          <w:szCs w:val="22"/>
        </w:rPr>
        <w:t xml:space="preserve"> Otherwise, </w:t>
      </w:r>
      <w:r w:rsidRPr="00BA7939">
        <w:rPr>
          <w:rFonts w:asciiTheme="minorHAnsi" w:hAnsiTheme="minorHAnsi" w:cstheme="minorHAnsi"/>
          <w:i/>
          <w:sz w:val="22"/>
          <w:szCs w:val="22"/>
        </w:rPr>
        <w:t>proceed with the questions below.</w:t>
      </w:r>
    </w:p>
    <w:p w:rsidR="000D034F" w:rsidRDefault="000D034F" w:rsidP="00151B00">
      <w:pPr>
        <w:rPr>
          <w:rFonts w:asciiTheme="minorHAnsi" w:hAnsiTheme="minorHAnsi" w:cstheme="minorHAnsi"/>
          <w:sz w:val="22"/>
          <w:szCs w:val="22"/>
        </w:rPr>
      </w:pPr>
    </w:p>
    <w:p w:rsidR="003B2E85" w:rsidRDefault="00D7449A" w:rsidP="00151B00">
      <w:pPr>
        <w:rPr>
          <w:rFonts w:asciiTheme="minorHAnsi" w:hAnsiTheme="minorHAnsi" w:cstheme="minorHAnsi"/>
          <w:sz w:val="22"/>
          <w:szCs w:val="22"/>
        </w:rPr>
      </w:pPr>
      <w:r>
        <w:rPr>
          <w:rFonts w:asciiTheme="minorHAnsi" w:hAnsiTheme="minorHAnsi" w:cstheme="minorHAnsi"/>
          <w:sz w:val="22"/>
          <w:szCs w:val="22"/>
        </w:rPr>
        <w:t>P</w:t>
      </w:r>
      <w:r w:rsidR="000D034F">
        <w:rPr>
          <w:rFonts w:asciiTheme="minorHAnsi" w:hAnsiTheme="minorHAnsi" w:cstheme="minorHAnsi"/>
          <w:sz w:val="22"/>
          <w:szCs w:val="22"/>
        </w:rPr>
        <w:t>3</w:t>
      </w:r>
      <w:r>
        <w:rPr>
          <w:rFonts w:asciiTheme="minorHAnsi" w:hAnsiTheme="minorHAnsi" w:cstheme="minorHAnsi"/>
          <w:sz w:val="22"/>
          <w:szCs w:val="22"/>
        </w:rPr>
        <w:t xml:space="preserve">. Describe the pharmacy facility </w:t>
      </w:r>
      <w:r w:rsidR="006D3524">
        <w:rPr>
          <w:rFonts w:asciiTheme="minorHAnsi" w:hAnsiTheme="minorHAnsi" w:cstheme="minorHAnsi"/>
          <w:sz w:val="22"/>
          <w:szCs w:val="22"/>
        </w:rPr>
        <w:t>that will be used (</w:t>
      </w:r>
      <w:r>
        <w:rPr>
          <w:rFonts w:asciiTheme="minorHAnsi" w:hAnsiTheme="minorHAnsi" w:cstheme="minorHAnsi"/>
          <w:sz w:val="22"/>
          <w:szCs w:val="22"/>
        </w:rPr>
        <w:t>either the</w:t>
      </w:r>
      <w:r w:rsidR="000D034F">
        <w:rPr>
          <w:rFonts w:asciiTheme="minorHAnsi" w:hAnsiTheme="minorHAnsi" w:cstheme="minorHAnsi"/>
          <w:sz w:val="22"/>
          <w:szCs w:val="22"/>
        </w:rPr>
        <w:t xml:space="preserve"> </w:t>
      </w:r>
      <w:r w:rsidR="006D3524">
        <w:rPr>
          <w:rFonts w:asciiTheme="minorHAnsi" w:hAnsiTheme="minorHAnsi" w:cstheme="minorHAnsi"/>
          <w:sz w:val="22"/>
          <w:szCs w:val="22"/>
        </w:rPr>
        <w:t xml:space="preserve">proposed </w:t>
      </w:r>
      <w:r w:rsidR="000D034F">
        <w:rPr>
          <w:rFonts w:asciiTheme="minorHAnsi" w:hAnsiTheme="minorHAnsi" w:cstheme="minorHAnsi"/>
          <w:sz w:val="22"/>
          <w:szCs w:val="22"/>
        </w:rPr>
        <w:t>expansion site</w:t>
      </w:r>
      <w:r>
        <w:rPr>
          <w:rFonts w:asciiTheme="minorHAnsi" w:hAnsiTheme="minorHAnsi" w:cstheme="minorHAnsi"/>
          <w:sz w:val="22"/>
          <w:szCs w:val="22"/>
        </w:rPr>
        <w:t xml:space="preserve"> </w:t>
      </w:r>
      <w:sdt>
        <w:sdtPr>
          <w:rPr>
            <w:rFonts w:asciiTheme="minorHAnsi" w:hAnsiTheme="minorHAnsi" w:cstheme="minorHAnsi"/>
            <w:sz w:val="22"/>
            <w:szCs w:val="22"/>
          </w:rPr>
          <w:id w:val="1753392076"/>
          <w14:checkbox>
            <w14:checked w14:val="0"/>
            <w14:checkedState w14:val="2612" w14:font="MS Mincho"/>
            <w14:uncheckedState w14:val="2610" w14:font="MS Mincho"/>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or CRS </w:t>
      </w:r>
      <w:sdt>
        <w:sdtPr>
          <w:rPr>
            <w:rFonts w:asciiTheme="minorHAnsi" w:hAnsiTheme="minorHAnsi" w:cstheme="minorHAnsi"/>
            <w:sz w:val="22"/>
            <w:szCs w:val="22"/>
          </w:rPr>
          <w:id w:val="-1725210367"/>
          <w14:checkbox>
            <w14:checked w14:val="0"/>
            <w14:checkedState w14:val="2612" w14:font="MS Mincho"/>
            <w14:uncheckedState w14:val="2610" w14:font="MS Mincho"/>
          </w14:checkbox>
        </w:sdtPr>
        <w:sdtEndPr/>
        <w:sdtContent>
          <w:r w:rsidR="006D3524">
            <w:rPr>
              <w:rFonts w:ascii="MS Mincho" w:eastAsia="MS Mincho" w:hAnsi="MS Mincho" w:cstheme="minorHAnsi" w:hint="eastAsia"/>
              <w:sz w:val="22"/>
              <w:szCs w:val="22"/>
            </w:rPr>
            <w:t>☐</w:t>
          </w:r>
        </w:sdtContent>
      </w:sdt>
      <w:r w:rsidR="006D3524">
        <w:rPr>
          <w:rFonts w:asciiTheme="minorHAnsi" w:hAnsiTheme="minorHAnsi" w:cstheme="minorHAnsi"/>
          <w:sz w:val="22"/>
          <w:szCs w:val="22"/>
        </w:rPr>
        <w:t>)</w:t>
      </w:r>
      <w:r>
        <w:rPr>
          <w:rFonts w:asciiTheme="minorHAnsi" w:hAnsiTheme="minorHAnsi" w:cstheme="minorHAnsi"/>
          <w:sz w:val="22"/>
          <w:szCs w:val="22"/>
        </w:rPr>
        <w:t>, including study product storage areas, computers, and phones.  Please include dimensions of the pharmacy.</w:t>
      </w:r>
    </w:p>
    <w:p w:rsidR="00D7449A" w:rsidRDefault="00D7449A" w:rsidP="00D7449A">
      <w:pPr>
        <w:jc w:val="center"/>
        <w:rPr>
          <w:rFonts w:asciiTheme="minorHAnsi" w:hAnsiTheme="minorHAnsi" w:cstheme="minorHAnsi"/>
          <w:i/>
          <w:sz w:val="18"/>
          <w:szCs w:val="22"/>
        </w:rPr>
      </w:pPr>
      <w:r w:rsidRPr="00D7449A">
        <w:rPr>
          <w:rFonts w:asciiTheme="minorHAnsi" w:hAnsiTheme="minorHAnsi" w:cstheme="minorHAnsi"/>
          <w:i/>
          <w:sz w:val="18"/>
          <w:szCs w:val="22"/>
        </w:rPr>
        <w:t xml:space="preserve">A pharmacy </w:t>
      </w:r>
      <w:r w:rsidR="00031DBE">
        <w:rPr>
          <w:rFonts w:asciiTheme="minorHAnsi" w:hAnsiTheme="minorHAnsi" w:cstheme="minorHAnsi"/>
          <w:i/>
          <w:sz w:val="18"/>
          <w:szCs w:val="22"/>
        </w:rPr>
        <w:t xml:space="preserve">floor plan </w:t>
      </w:r>
      <w:r w:rsidRPr="00D7449A">
        <w:rPr>
          <w:rFonts w:asciiTheme="minorHAnsi" w:hAnsiTheme="minorHAnsi" w:cstheme="minorHAnsi"/>
          <w:i/>
          <w:sz w:val="18"/>
          <w:szCs w:val="22"/>
        </w:rPr>
        <w:t>will be helpful.  If available, please send electronically with this application.</w:t>
      </w:r>
    </w:p>
    <w:p w:rsidR="00D7449A" w:rsidRPr="00D7449A" w:rsidRDefault="00D7449A" w:rsidP="00D7449A">
      <w:pPr>
        <w:rPr>
          <w:rFonts w:asciiTheme="minorHAnsi" w:hAnsiTheme="minorHAnsi" w:cstheme="minorHAnsi"/>
          <w:sz w:val="8"/>
          <w:szCs w:val="22"/>
        </w:rPr>
      </w:pPr>
    </w:p>
    <w:tbl>
      <w:tblPr>
        <w:tblStyle w:val="TableGrid"/>
        <w:tblW w:w="14130" w:type="dxa"/>
        <w:tblLook w:val="04A0" w:firstRow="1" w:lastRow="0" w:firstColumn="1" w:lastColumn="0" w:noHBand="0" w:noVBand="1"/>
      </w:tblPr>
      <w:tblGrid>
        <w:gridCol w:w="14130"/>
      </w:tblGrid>
      <w:tr w:rsidR="00D7449A" w:rsidTr="00AF1BE3">
        <w:trPr>
          <w:trHeight w:val="459"/>
        </w:trPr>
        <w:sdt>
          <w:sdtPr>
            <w:rPr>
              <w:rFonts w:asciiTheme="minorHAnsi" w:hAnsiTheme="minorHAnsi" w:cstheme="minorHAnsi"/>
              <w:sz w:val="22"/>
              <w:szCs w:val="22"/>
            </w:rPr>
            <w:id w:val="-931652319"/>
            <w:showingPlcHdr/>
          </w:sdtPr>
          <w:sdtEndPr/>
          <w:sdtContent>
            <w:tc>
              <w:tcPr>
                <w:tcW w:w="14130" w:type="dxa"/>
                <w:tcBorders>
                  <w:top w:val="nil"/>
                  <w:left w:val="nil"/>
                  <w:bottom w:val="nil"/>
                  <w:right w:val="nil"/>
                </w:tcBorders>
                <w:shd w:val="clear" w:color="auto" w:fill="FAF8D2"/>
              </w:tcPr>
              <w:p w:rsidR="00D7449A" w:rsidRPr="00D7449A" w:rsidRDefault="00823899" w:rsidP="00823899">
                <w:pPr>
                  <w:rPr>
                    <w:rFonts w:asciiTheme="minorHAnsi" w:hAnsiTheme="minorHAnsi" w:cstheme="minorHAnsi"/>
                    <w:sz w:val="22"/>
                    <w:szCs w:val="22"/>
                  </w:rPr>
                </w:pPr>
                <w:r>
                  <w:rPr>
                    <w:rFonts w:asciiTheme="minorHAnsi" w:hAnsiTheme="minorHAnsi" w:cstheme="minorHAnsi"/>
                    <w:sz w:val="22"/>
                    <w:szCs w:val="22"/>
                  </w:rPr>
                  <w:t xml:space="preserve">     </w:t>
                </w:r>
              </w:p>
            </w:tc>
          </w:sdtContent>
        </w:sdt>
      </w:tr>
    </w:tbl>
    <w:p w:rsidR="00D7449A" w:rsidRDefault="00D7449A" w:rsidP="00D7449A">
      <w:pPr>
        <w:rPr>
          <w:rFonts w:asciiTheme="minorHAnsi" w:hAnsiTheme="minorHAnsi" w:cstheme="minorHAnsi"/>
          <w:sz w:val="22"/>
          <w:szCs w:val="22"/>
        </w:rPr>
      </w:pPr>
    </w:p>
    <w:p w:rsidR="00D7449A" w:rsidRDefault="00D7449A" w:rsidP="00D7449A">
      <w:pPr>
        <w:rPr>
          <w:rFonts w:asciiTheme="minorHAnsi" w:hAnsiTheme="minorHAnsi" w:cstheme="minorHAnsi"/>
          <w:sz w:val="22"/>
          <w:szCs w:val="22"/>
        </w:rPr>
      </w:pPr>
      <w:r>
        <w:rPr>
          <w:rFonts w:asciiTheme="minorHAnsi" w:hAnsiTheme="minorHAnsi" w:cstheme="minorHAnsi"/>
          <w:sz w:val="22"/>
          <w:szCs w:val="22"/>
        </w:rPr>
        <w:t>P</w:t>
      </w:r>
      <w:r w:rsidR="000E0548">
        <w:rPr>
          <w:rFonts w:asciiTheme="minorHAnsi" w:hAnsiTheme="minorHAnsi" w:cstheme="minorHAnsi"/>
          <w:sz w:val="22"/>
          <w:szCs w:val="22"/>
        </w:rPr>
        <w:t>4</w:t>
      </w:r>
      <w:r>
        <w:rPr>
          <w:rFonts w:asciiTheme="minorHAnsi" w:hAnsiTheme="minorHAnsi" w:cstheme="minorHAnsi"/>
          <w:sz w:val="22"/>
          <w:szCs w:val="22"/>
        </w:rPr>
        <w:t xml:space="preserve">. If secure, sufficient pharmacy space is not in place at the </w:t>
      </w:r>
      <w:r w:rsidR="006D3524">
        <w:rPr>
          <w:rFonts w:asciiTheme="minorHAnsi" w:hAnsiTheme="minorHAnsi" w:cstheme="minorHAnsi"/>
          <w:sz w:val="22"/>
          <w:szCs w:val="22"/>
        </w:rPr>
        <w:t xml:space="preserve">pharmacy that will be used (either the proposed </w:t>
      </w:r>
      <w:r w:rsidR="000E0548">
        <w:rPr>
          <w:rFonts w:asciiTheme="minorHAnsi" w:hAnsiTheme="minorHAnsi" w:cstheme="minorHAnsi"/>
          <w:sz w:val="22"/>
          <w:szCs w:val="22"/>
        </w:rPr>
        <w:t>expansion site</w:t>
      </w:r>
      <w:r>
        <w:rPr>
          <w:rFonts w:asciiTheme="minorHAnsi" w:hAnsiTheme="minorHAnsi" w:cstheme="minorHAnsi"/>
          <w:sz w:val="22"/>
          <w:szCs w:val="22"/>
        </w:rPr>
        <w:t xml:space="preserve"> </w:t>
      </w:r>
      <w:sdt>
        <w:sdtPr>
          <w:rPr>
            <w:rFonts w:asciiTheme="minorHAnsi" w:hAnsiTheme="minorHAnsi" w:cstheme="minorHAnsi"/>
            <w:sz w:val="22"/>
            <w:szCs w:val="22"/>
          </w:rPr>
          <w:id w:val="-2003042661"/>
          <w14:checkbox>
            <w14:checked w14:val="0"/>
            <w14:checkedState w14:val="2612" w14:font="MS Mincho"/>
            <w14:uncheckedState w14:val="2610" w14:font="MS Mincho"/>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or CRS </w:t>
      </w:r>
      <w:sdt>
        <w:sdtPr>
          <w:rPr>
            <w:rFonts w:asciiTheme="minorHAnsi" w:hAnsiTheme="minorHAnsi" w:cstheme="minorHAnsi"/>
            <w:sz w:val="22"/>
            <w:szCs w:val="22"/>
          </w:rPr>
          <w:id w:val="1584732261"/>
          <w14:checkbox>
            <w14:checked w14:val="0"/>
            <w14:checkedState w14:val="2612" w14:font="MS Mincho"/>
            <w14:uncheckedState w14:val="2610" w14:font="MS Mincho"/>
          </w14:checkbox>
        </w:sdtPr>
        <w:sdtEndPr/>
        <w:sdtContent>
          <w:r w:rsidR="006D3524">
            <w:rPr>
              <w:rFonts w:ascii="MS Mincho" w:eastAsia="MS Mincho" w:hAnsi="MS Mincho" w:cstheme="minorHAnsi" w:hint="eastAsia"/>
              <w:sz w:val="22"/>
              <w:szCs w:val="22"/>
            </w:rPr>
            <w:t>☐</w:t>
          </w:r>
        </w:sdtContent>
      </w:sdt>
      <w:r w:rsidR="006D3524">
        <w:rPr>
          <w:rFonts w:asciiTheme="minorHAnsi" w:hAnsiTheme="minorHAnsi" w:cstheme="minorHAnsi"/>
          <w:sz w:val="22"/>
          <w:szCs w:val="22"/>
        </w:rPr>
        <w:t xml:space="preserve">), </w:t>
      </w:r>
      <w:r>
        <w:rPr>
          <w:rFonts w:asciiTheme="minorHAnsi" w:hAnsiTheme="minorHAnsi" w:cstheme="minorHAnsi"/>
          <w:sz w:val="22"/>
          <w:szCs w:val="22"/>
        </w:rPr>
        <w:t>describe what actions must be done to get the space in order and the timeline to complete these actions.</w:t>
      </w:r>
    </w:p>
    <w:p w:rsidR="00D7449A" w:rsidRPr="00D7449A" w:rsidRDefault="00D7449A" w:rsidP="00D7449A">
      <w:pPr>
        <w:rPr>
          <w:rFonts w:asciiTheme="minorHAnsi" w:hAnsiTheme="minorHAnsi" w:cstheme="minorHAnsi"/>
          <w:sz w:val="8"/>
          <w:szCs w:val="22"/>
        </w:rPr>
      </w:pPr>
    </w:p>
    <w:tbl>
      <w:tblPr>
        <w:tblStyle w:val="TableGrid"/>
        <w:tblW w:w="0" w:type="auto"/>
        <w:tblLook w:val="04A0" w:firstRow="1" w:lastRow="0" w:firstColumn="1" w:lastColumn="0" w:noHBand="0" w:noVBand="1"/>
      </w:tblPr>
      <w:tblGrid>
        <w:gridCol w:w="7056"/>
        <w:gridCol w:w="7056"/>
      </w:tblGrid>
      <w:tr w:rsidR="00823899" w:rsidTr="00AF1BE3">
        <w:trPr>
          <w:trHeight w:val="441"/>
        </w:trPr>
        <w:tc>
          <w:tcPr>
            <w:tcW w:w="7056" w:type="dxa"/>
            <w:tcBorders>
              <w:top w:val="nil"/>
              <w:left w:val="nil"/>
              <w:bottom w:val="nil"/>
              <w:right w:val="nil"/>
            </w:tcBorders>
            <w:shd w:val="clear" w:color="auto" w:fill="FAF8D2"/>
          </w:tcPr>
          <w:p w:rsidR="00AF1BE3" w:rsidRPr="00D7449A" w:rsidRDefault="00AF1BE3" w:rsidP="00823899">
            <w:pPr>
              <w:rPr>
                <w:rFonts w:asciiTheme="minorHAnsi" w:hAnsiTheme="minorHAnsi" w:cstheme="minorHAnsi"/>
                <w:sz w:val="22"/>
                <w:szCs w:val="22"/>
              </w:rPr>
            </w:pPr>
          </w:p>
        </w:tc>
        <w:tc>
          <w:tcPr>
            <w:tcW w:w="7056" w:type="dxa"/>
            <w:tcBorders>
              <w:top w:val="nil"/>
              <w:left w:val="nil"/>
              <w:bottom w:val="nil"/>
              <w:right w:val="nil"/>
            </w:tcBorders>
            <w:shd w:val="clear" w:color="auto" w:fill="FAF8D2"/>
          </w:tcPr>
          <w:p w:rsidR="00AF1BE3" w:rsidRPr="00D7449A" w:rsidRDefault="00AF1BE3" w:rsidP="00D7449A">
            <w:pPr>
              <w:rPr>
                <w:rFonts w:asciiTheme="minorHAnsi" w:hAnsiTheme="minorHAnsi" w:cstheme="minorHAnsi"/>
                <w:sz w:val="22"/>
                <w:szCs w:val="22"/>
              </w:rPr>
            </w:pPr>
          </w:p>
        </w:tc>
      </w:tr>
    </w:tbl>
    <w:p w:rsidR="00D7449A" w:rsidRDefault="00D7449A" w:rsidP="00D7449A">
      <w:pPr>
        <w:rPr>
          <w:rFonts w:asciiTheme="minorHAnsi" w:hAnsiTheme="minorHAnsi" w:cstheme="minorHAnsi"/>
          <w:sz w:val="22"/>
          <w:szCs w:val="22"/>
        </w:rPr>
      </w:pPr>
    </w:p>
    <w:p w:rsidR="00C75E68" w:rsidRDefault="00C75E68" w:rsidP="00C75E68">
      <w:pPr>
        <w:rPr>
          <w:rFonts w:asciiTheme="minorHAnsi" w:hAnsiTheme="minorHAnsi" w:cstheme="minorHAnsi"/>
          <w:sz w:val="22"/>
          <w:szCs w:val="22"/>
        </w:rPr>
      </w:pPr>
    </w:p>
    <w:p w:rsidR="00852E76" w:rsidRDefault="00852E76" w:rsidP="00C75E68">
      <w:pPr>
        <w:rPr>
          <w:rFonts w:asciiTheme="minorHAnsi" w:hAnsiTheme="minorHAnsi" w:cstheme="minorHAnsi"/>
          <w:sz w:val="22"/>
          <w:szCs w:val="22"/>
        </w:rPr>
      </w:pPr>
    </w:p>
    <w:p w:rsidR="00852E76" w:rsidRDefault="00852E76" w:rsidP="00C75E68">
      <w:pPr>
        <w:rPr>
          <w:rFonts w:asciiTheme="minorHAnsi" w:hAnsiTheme="minorHAnsi" w:cstheme="minorHAnsi"/>
          <w:sz w:val="22"/>
          <w:szCs w:val="22"/>
        </w:rPr>
      </w:pPr>
    </w:p>
    <w:p w:rsidR="00852E76" w:rsidRDefault="00852E76" w:rsidP="00C75E68">
      <w:pPr>
        <w:rPr>
          <w:rFonts w:asciiTheme="minorHAnsi" w:hAnsiTheme="minorHAnsi" w:cstheme="minorHAnsi"/>
          <w:sz w:val="22"/>
          <w:szCs w:val="22"/>
        </w:rPr>
      </w:pPr>
    </w:p>
    <w:p w:rsidR="00852E76" w:rsidRDefault="00852E76" w:rsidP="00C75E68">
      <w:pPr>
        <w:rPr>
          <w:rFonts w:asciiTheme="minorHAnsi" w:hAnsiTheme="minorHAnsi" w:cstheme="minorHAnsi"/>
          <w:sz w:val="22"/>
          <w:szCs w:val="22"/>
        </w:rPr>
      </w:pPr>
    </w:p>
    <w:p w:rsidR="00C75E68" w:rsidRDefault="00C75E68" w:rsidP="00C75E68">
      <w:pPr>
        <w:rPr>
          <w:rFonts w:asciiTheme="minorHAnsi" w:hAnsiTheme="minorHAnsi" w:cstheme="minorHAnsi"/>
          <w:sz w:val="22"/>
          <w:szCs w:val="22"/>
        </w:rPr>
      </w:pPr>
      <w:r>
        <w:rPr>
          <w:rFonts w:asciiTheme="minorHAnsi" w:hAnsiTheme="minorHAnsi" w:cstheme="minorHAnsi"/>
          <w:sz w:val="22"/>
          <w:szCs w:val="22"/>
        </w:rPr>
        <w:t>P5. For each piece of pharmacy equipment, check all applicable boxes below indicating the equipment is outfitted with the required features.</w:t>
      </w:r>
    </w:p>
    <w:p w:rsidR="00534886" w:rsidRDefault="00534886" w:rsidP="00C75E68">
      <w:pPr>
        <w:rPr>
          <w:rFonts w:asciiTheme="minorHAnsi" w:hAnsiTheme="minorHAnsi" w:cstheme="minorHAnsi"/>
          <w:sz w:val="22"/>
          <w:szCs w:val="22"/>
        </w:rPr>
      </w:pPr>
    </w:p>
    <w:tbl>
      <w:tblPr>
        <w:tblStyle w:val="TableGrid"/>
        <w:tblW w:w="9985" w:type="dxa"/>
        <w:tblLayout w:type="fixed"/>
        <w:tblLook w:val="04A0" w:firstRow="1" w:lastRow="0" w:firstColumn="1" w:lastColumn="0" w:noHBand="0" w:noVBand="1"/>
      </w:tblPr>
      <w:tblGrid>
        <w:gridCol w:w="1705"/>
        <w:gridCol w:w="1350"/>
        <w:gridCol w:w="1440"/>
        <w:gridCol w:w="1440"/>
        <w:gridCol w:w="1530"/>
        <w:gridCol w:w="990"/>
        <w:gridCol w:w="1530"/>
      </w:tblGrid>
      <w:tr w:rsidR="00C75E68" w:rsidTr="00C75E68">
        <w:tc>
          <w:tcPr>
            <w:tcW w:w="1705" w:type="dxa"/>
            <w:vMerge w:val="restart"/>
            <w:vAlign w:val="center"/>
          </w:tcPr>
          <w:p w:rsidR="00C75E68" w:rsidRPr="008312CD" w:rsidRDefault="00C75E68" w:rsidP="00C75E68">
            <w:pPr>
              <w:rPr>
                <w:b/>
              </w:rPr>
            </w:pPr>
            <w:r w:rsidRPr="008312CD">
              <w:rPr>
                <w:b/>
              </w:rPr>
              <w:t>Pharmacy Equipment</w:t>
            </w:r>
          </w:p>
        </w:tc>
        <w:tc>
          <w:tcPr>
            <w:tcW w:w="1350" w:type="dxa"/>
            <w:vMerge w:val="restart"/>
            <w:vAlign w:val="center"/>
          </w:tcPr>
          <w:p w:rsidR="00C75E68" w:rsidRDefault="00C75E68" w:rsidP="00C75E68">
            <w:r>
              <w:t>Available?</w:t>
            </w:r>
          </w:p>
          <w:p w:rsidR="00C75E68" w:rsidRDefault="00C75E68" w:rsidP="00C75E68">
            <w:r w:rsidRPr="00824485">
              <w:rPr>
                <w:sz w:val="16"/>
                <w:szCs w:val="16"/>
              </w:rPr>
              <w:t xml:space="preserve">(Yes or </w:t>
            </w:r>
            <w:r>
              <w:rPr>
                <w:sz w:val="16"/>
                <w:szCs w:val="16"/>
              </w:rPr>
              <w:t>N</w:t>
            </w:r>
            <w:r w:rsidRPr="00824485">
              <w:rPr>
                <w:sz w:val="16"/>
                <w:szCs w:val="16"/>
              </w:rPr>
              <w:t>o)</w:t>
            </w:r>
          </w:p>
        </w:tc>
        <w:tc>
          <w:tcPr>
            <w:tcW w:w="6930" w:type="dxa"/>
            <w:gridSpan w:val="5"/>
            <w:vAlign w:val="center"/>
          </w:tcPr>
          <w:p w:rsidR="00C75E68" w:rsidRPr="008312CD" w:rsidRDefault="00C75E68" w:rsidP="00C75E68">
            <w:pPr>
              <w:jc w:val="center"/>
              <w:rPr>
                <w:b/>
              </w:rPr>
            </w:pPr>
            <w:r w:rsidRPr="008312CD">
              <w:rPr>
                <w:b/>
              </w:rPr>
              <w:t>Equipment Features</w:t>
            </w:r>
          </w:p>
        </w:tc>
      </w:tr>
      <w:tr w:rsidR="00C75E68" w:rsidTr="00534886">
        <w:tc>
          <w:tcPr>
            <w:tcW w:w="1705" w:type="dxa"/>
            <w:vMerge/>
            <w:tcBorders>
              <w:bottom w:val="single" w:sz="8" w:space="0" w:color="auto"/>
            </w:tcBorders>
          </w:tcPr>
          <w:p w:rsidR="00C75E68" w:rsidRDefault="00C75E68" w:rsidP="00C75E68"/>
        </w:tc>
        <w:tc>
          <w:tcPr>
            <w:tcW w:w="1350" w:type="dxa"/>
            <w:vMerge/>
            <w:tcBorders>
              <w:bottom w:val="single" w:sz="8" w:space="0" w:color="auto"/>
            </w:tcBorders>
          </w:tcPr>
          <w:p w:rsidR="00C75E68" w:rsidRDefault="00C75E68" w:rsidP="00C75E68"/>
        </w:tc>
        <w:tc>
          <w:tcPr>
            <w:tcW w:w="1440" w:type="dxa"/>
            <w:tcBorders>
              <w:bottom w:val="single" w:sz="8" w:space="0" w:color="auto"/>
            </w:tcBorders>
            <w:vAlign w:val="center"/>
          </w:tcPr>
          <w:p w:rsidR="00C75E68" w:rsidRDefault="00C75E68" w:rsidP="00C75E68">
            <w:r>
              <w:t>Primary Continuous Temperature Monitoring and Recording Device</w:t>
            </w:r>
          </w:p>
        </w:tc>
        <w:tc>
          <w:tcPr>
            <w:tcW w:w="1440" w:type="dxa"/>
            <w:tcBorders>
              <w:bottom w:val="single" w:sz="8" w:space="0" w:color="auto"/>
            </w:tcBorders>
            <w:vAlign w:val="center"/>
          </w:tcPr>
          <w:p w:rsidR="00C75E68" w:rsidRDefault="00C75E68" w:rsidP="00C75E68">
            <w:r>
              <w:t>Secondary Continuous Temperature Monitoring Device*</w:t>
            </w:r>
          </w:p>
        </w:tc>
        <w:tc>
          <w:tcPr>
            <w:tcW w:w="1530" w:type="dxa"/>
            <w:tcBorders>
              <w:bottom w:val="single" w:sz="8" w:space="0" w:color="auto"/>
            </w:tcBorders>
            <w:vAlign w:val="center"/>
          </w:tcPr>
          <w:p w:rsidR="00C75E68" w:rsidRDefault="00C75E68" w:rsidP="00C75E68">
            <w:r>
              <w:t xml:space="preserve">Alarm System </w:t>
            </w:r>
            <w:r w:rsidRPr="00824485">
              <w:rPr>
                <w:sz w:val="16"/>
                <w:szCs w:val="16"/>
              </w:rPr>
              <w:t>(notifies pharmacist immediately)</w:t>
            </w:r>
          </w:p>
        </w:tc>
        <w:tc>
          <w:tcPr>
            <w:tcW w:w="990" w:type="dxa"/>
            <w:tcBorders>
              <w:bottom w:val="single" w:sz="8" w:space="0" w:color="auto"/>
            </w:tcBorders>
            <w:vAlign w:val="center"/>
          </w:tcPr>
          <w:p w:rsidR="00C75E68" w:rsidRDefault="00C75E68" w:rsidP="00C75E68">
            <w:r>
              <w:t>Back-up Power</w:t>
            </w:r>
          </w:p>
        </w:tc>
        <w:tc>
          <w:tcPr>
            <w:tcW w:w="1530" w:type="dxa"/>
            <w:tcBorders>
              <w:bottom w:val="single" w:sz="8" w:space="0" w:color="auto"/>
            </w:tcBorders>
            <w:vAlign w:val="center"/>
          </w:tcPr>
          <w:p w:rsidR="00C75E68" w:rsidRDefault="00C75E68" w:rsidP="00C75E68">
            <w:r>
              <w:t>Connected to Back Up Power</w:t>
            </w:r>
          </w:p>
        </w:tc>
      </w:tr>
      <w:tr w:rsidR="00C75E68" w:rsidTr="00534886">
        <w:tc>
          <w:tcPr>
            <w:tcW w:w="1705" w:type="dxa"/>
            <w:tcBorders>
              <w:top w:val="single" w:sz="8" w:space="0" w:color="auto"/>
            </w:tcBorders>
          </w:tcPr>
          <w:p w:rsidR="00C75E68" w:rsidRDefault="00C75E68" w:rsidP="00C75E68">
            <w:r>
              <w:t>AC</w:t>
            </w:r>
          </w:p>
        </w:tc>
        <w:tc>
          <w:tcPr>
            <w:tcW w:w="1350" w:type="dxa"/>
            <w:tcBorders>
              <w:top w:val="single" w:sz="8" w:space="0" w:color="auto"/>
            </w:tcBorders>
          </w:tcPr>
          <w:p w:rsidR="00C75E68" w:rsidRPr="00587322" w:rsidRDefault="00E24B83" w:rsidP="00823899">
            <w:pPr>
              <w:rPr>
                <w:rFonts w:asciiTheme="minorHAnsi" w:hAnsiTheme="minorHAnsi" w:cstheme="minorHAnsi"/>
              </w:rPr>
            </w:pPr>
            <w:sdt>
              <w:sdtPr>
                <w:rPr>
                  <w:rFonts w:asciiTheme="minorHAnsi" w:hAnsiTheme="minorHAnsi" w:cstheme="minorHAnsi"/>
                  <w:color w:val="404040" w:themeColor="text1" w:themeTint="BF"/>
                  <w:sz w:val="20"/>
                  <w:szCs w:val="20"/>
                </w:rPr>
                <w:id w:val="-1780019408"/>
              </w:sdtPr>
              <w:sdtEndPr/>
              <w:sdtContent>
                <w:sdt>
                  <w:sdtPr>
                    <w:rPr>
                      <w:rFonts w:asciiTheme="minorHAnsi" w:hAnsiTheme="minorHAnsi" w:cstheme="minorHAnsi"/>
                      <w:sz w:val="22"/>
                      <w:szCs w:val="22"/>
                    </w:rPr>
                    <w:id w:val="178785993"/>
                    <w14:checkbox>
                      <w14:checked w14:val="0"/>
                      <w14:checkedState w14:val="2612" w14:font="MS Gothic"/>
                      <w14:uncheckedState w14:val="2610" w14:font="MS Gothic"/>
                    </w14:checkbox>
                  </w:sdtPr>
                  <w:sdtEndPr>
                    <w:rPr>
                      <w:rFonts w:hint="eastAsia"/>
                    </w:rPr>
                  </w:sdtEndPr>
                  <w:sdtContent>
                    <w:r w:rsidR="00823899">
                      <w:rPr>
                        <w:rFonts w:ascii="MS Gothic" w:eastAsia="MS Gothic" w:hAnsi="MS Gothic" w:cstheme="minorHAnsi" w:hint="eastAsia"/>
                        <w:sz w:val="22"/>
                        <w:szCs w:val="22"/>
                      </w:rPr>
                      <w:t>☐</w:t>
                    </w:r>
                  </w:sdtContent>
                </w:sdt>
                <w:r w:rsidR="00C75E68" w:rsidRPr="00587322">
                  <w:rPr>
                    <w:rFonts w:ascii="Segoe UI Symbol" w:eastAsia="MS Mincho" w:hAnsi="Segoe UI Symbol" w:cs="Segoe UI Symbol"/>
                    <w:color w:val="404040" w:themeColor="text1" w:themeTint="BF"/>
                    <w:sz w:val="20"/>
                    <w:szCs w:val="20"/>
                  </w:rPr>
                  <w:t xml:space="preserve"> </w:t>
                </w:r>
              </w:sdtContent>
            </w:sdt>
            <w:r w:rsidR="00C75E68" w:rsidRPr="00587322">
              <w:rPr>
                <w:rFonts w:asciiTheme="minorHAnsi" w:hAnsiTheme="minorHAnsi" w:cstheme="minorHAnsi"/>
                <w:color w:val="404040" w:themeColor="text1" w:themeTint="BF"/>
                <w:sz w:val="20"/>
                <w:szCs w:val="20"/>
              </w:rPr>
              <w:t xml:space="preserve">Yes </w:t>
            </w:r>
            <w:sdt>
              <w:sdtPr>
                <w:rPr>
                  <w:rFonts w:asciiTheme="minorHAnsi" w:hAnsiTheme="minorHAnsi" w:cstheme="minorHAnsi"/>
                  <w:color w:val="404040" w:themeColor="text1" w:themeTint="BF"/>
                  <w:sz w:val="20"/>
                  <w:szCs w:val="20"/>
                </w:rPr>
                <w:id w:val="-1243015749"/>
              </w:sdtPr>
              <w:sdtEndPr/>
              <w:sdtContent>
                <w:sdt>
                  <w:sdtPr>
                    <w:rPr>
                      <w:rFonts w:asciiTheme="minorHAnsi" w:hAnsiTheme="minorHAnsi" w:cstheme="minorHAnsi"/>
                      <w:color w:val="404040" w:themeColor="text1" w:themeTint="BF"/>
                      <w:sz w:val="20"/>
                      <w:szCs w:val="20"/>
                    </w:rPr>
                    <w:id w:val="617646993"/>
                    <w14:checkbox>
                      <w14:checked w14:val="0"/>
                      <w14:checkedState w14:val="2612" w14:font="MS Gothic"/>
                      <w14:uncheckedState w14:val="2610" w14:font="MS Gothic"/>
                    </w14:checkbox>
                  </w:sdtPr>
                  <w:sdtEndPr/>
                  <w:sdtContent>
                    <w:r w:rsidR="00823899">
                      <w:rPr>
                        <w:rFonts w:ascii="MS Gothic" w:eastAsia="MS Gothic" w:hAnsi="MS Gothic" w:cstheme="minorHAnsi" w:hint="eastAsia"/>
                        <w:color w:val="404040" w:themeColor="text1" w:themeTint="BF"/>
                        <w:sz w:val="20"/>
                        <w:szCs w:val="20"/>
                      </w:rPr>
                      <w:t>☐</w:t>
                    </w:r>
                  </w:sdtContent>
                </w:sdt>
              </w:sdtContent>
            </w:sdt>
            <w:r w:rsidR="00823899">
              <w:rPr>
                <w:rFonts w:asciiTheme="minorHAnsi" w:hAnsiTheme="minorHAnsi" w:cstheme="minorHAnsi"/>
                <w:color w:val="404040" w:themeColor="text1" w:themeTint="BF"/>
                <w:sz w:val="20"/>
                <w:szCs w:val="20"/>
              </w:rPr>
              <w:t xml:space="preserve"> No</w:t>
            </w:r>
          </w:p>
        </w:tc>
        <w:tc>
          <w:tcPr>
            <w:tcW w:w="1440" w:type="dxa"/>
            <w:tcBorders>
              <w:top w:val="single" w:sz="8" w:space="0" w:color="auto"/>
            </w:tcBorders>
            <w:vAlign w:val="center"/>
          </w:tcPr>
          <w:sdt>
            <w:sdtPr>
              <w:rPr>
                <w:rFonts w:ascii="MS Gothic" w:eastAsia="MS Gothic" w:hAnsi="MS Gothic" w:cstheme="minorHAnsi" w:hint="eastAsia"/>
                <w:sz w:val="22"/>
                <w:szCs w:val="22"/>
              </w:rPr>
              <w:id w:val="672303132"/>
              <w14:checkbox>
                <w14:checked w14:val="0"/>
                <w14:checkedState w14:val="2612" w14:font="MS Gothic"/>
                <w14:uncheckedState w14:val="2610" w14:font="MS Gothic"/>
              </w14:checkbox>
            </w:sdtPr>
            <w:sdtEndPr/>
            <w:sdtContent>
              <w:p w:rsidR="00C75E68" w:rsidRDefault="001060AB" w:rsidP="00C75E68">
                <w:pPr>
                  <w:jc w:val="center"/>
                </w:pPr>
                <w:r>
                  <w:rPr>
                    <w:rFonts w:ascii="MS Gothic" w:eastAsia="MS Gothic" w:hAnsi="MS Gothic" w:cstheme="minorHAnsi" w:hint="eastAsia"/>
                    <w:sz w:val="22"/>
                    <w:szCs w:val="22"/>
                  </w:rPr>
                  <w:t>☐</w:t>
                </w:r>
              </w:p>
            </w:sdtContent>
          </w:sdt>
        </w:tc>
        <w:tc>
          <w:tcPr>
            <w:tcW w:w="1440" w:type="dxa"/>
            <w:tcBorders>
              <w:top w:val="single" w:sz="8" w:space="0" w:color="auto"/>
            </w:tcBorders>
            <w:vAlign w:val="center"/>
          </w:tcPr>
          <w:sdt>
            <w:sdtPr>
              <w:rPr>
                <w:rFonts w:ascii="MS Gothic" w:eastAsia="MS Gothic" w:hAnsi="MS Gothic" w:cstheme="minorHAnsi" w:hint="eastAsia"/>
                <w:sz w:val="22"/>
                <w:szCs w:val="22"/>
              </w:rPr>
              <w:id w:val="-1451312843"/>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1530" w:type="dxa"/>
            <w:tcBorders>
              <w:top w:val="single" w:sz="8" w:space="0" w:color="auto"/>
            </w:tcBorders>
            <w:vAlign w:val="center"/>
          </w:tcPr>
          <w:sdt>
            <w:sdtPr>
              <w:rPr>
                <w:rFonts w:ascii="MS Gothic" w:eastAsia="MS Gothic" w:hAnsi="MS Gothic" w:cstheme="minorHAnsi" w:hint="eastAsia"/>
                <w:sz w:val="22"/>
                <w:szCs w:val="22"/>
              </w:rPr>
              <w:id w:val="968088056"/>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990" w:type="dxa"/>
            <w:tcBorders>
              <w:top w:val="single" w:sz="8" w:space="0" w:color="auto"/>
            </w:tcBorders>
            <w:vAlign w:val="center"/>
          </w:tcPr>
          <w:sdt>
            <w:sdtPr>
              <w:rPr>
                <w:rFonts w:ascii="MS Gothic" w:eastAsia="MS Gothic" w:hAnsi="MS Gothic" w:cstheme="minorHAnsi" w:hint="eastAsia"/>
                <w:sz w:val="22"/>
                <w:szCs w:val="22"/>
              </w:rPr>
              <w:id w:val="-153688195"/>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1530" w:type="dxa"/>
            <w:tcBorders>
              <w:top w:val="single" w:sz="8" w:space="0" w:color="auto"/>
            </w:tcBorders>
            <w:vAlign w:val="center"/>
          </w:tcPr>
          <w:sdt>
            <w:sdtPr>
              <w:rPr>
                <w:rFonts w:ascii="MS Gothic" w:eastAsia="MS Gothic" w:hAnsi="MS Gothic" w:cstheme="minorHAnsi" w:hint="eastAsia"/>
                <w:sz w:val="22"/>
                <w:szCs w:val="22"/>
              </w:rPr>
              <w:id w:val="-1761679822"/>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r>
      <w:tr w:rsidR="00C75E68" w:rsidTr="00534886">
        <w:tc>
          <w:tcPr>
            <w:tcW w:w="1705" w:type="dxa"/>
          </w:tcPr>
          <w:p w:rsidR="00C75E68" w:rsidRDefault="00C75E68" w:rsidP="00C75E68">
            <w:r>
              <w:t>Heater</w:t>
            </w:r>
          </w:p>
        </w:tc>
        <w:tc>
          <w:tcPr>
            <w:tcW w:w="1350" w:type="dxa"/>
          </w:tcPr>
          <w:p w:rsidR="00C75E68" w:rsidRDefault="00E24B83" w:rsidP="00C75E68">
            <w:sdt>
              <w:sdtPr>
                <w:rPr>
                  <w:rFonts w:asciiTheme="minorHAnsi" w:hAnsiTheme="minorHAnsi" w:cstheme="minorHAnsi"/>
                  <w:color w:val="404040" w:themeColor="text1" w:themeTint="BF"/>
                  <w:sz w:val="20"/>
                  <w:szCs w:val="20"/>
                </w:rPr>
                <w:id w:val="20214610"/>
              </w:sdtPr>
              <w:sdtEndPr>
                <w:rPr>
                  <w:color w:val="auto"/>
                  <w:sz w:val="22"/>
                  <w:szCs w:val="22"/>
                </w:rPr>
              </w:sdtEndPr>
              <w:sdtContent/>
            </w:sdt>
            <w:sdt>
              <w:sdtPr>
                <w:rPr>
                  <w:rFonts w:asciiTheme="minorHAnsi" w:hAnsiTheme="minorHAnsi" w:cstheme="minorHAnsi"/>
                  <w:sz w:val="22"/>
                  <w:szCs w:val="22"/>
                </w:rPr>
                <w:id w:val="1030234920"/>
                <w14:checkbox>
                  <w14:checked w14:val="0"/>
                  <w14:checkedState w14:val="2612" w14:font="MS Gothic"/>
                  <w14:uncheckedState w14:val="2610" w14:font="MS Gothic"/>
                </w14:checkbox>
              </w:sdtPr>
              <w:sdtEndPr>
                <w:rPr>
                  <w:rFonts w:hint="eastAsia"/>
                </w:rPr>
              </w:sdtEndPr>
              <w:sdtContent>
                <w:r w:rsidR="00823899">
                  <w:rPr>
                    <w:rFonts w:ascii="MS Gothic" w:eastAsia="MS Gothic" w:hAnsi="MS Gothic" w:cstheme="minorHAnsi" w:hint="eastAsia"/>
                    <w:sz w:val="22"/>
                    <w:szCs w:val="22"/>
                  </w:rPr>
                  <w:t>☐</w:t>
                </w:r>
              </w:sdtContent>
            </w:sdt>
            <w:r w:rsidR="00823899" w:rsidRPr="00587322">
              <w:rPr>
                <w:rFonts w:ascii="Segoe UI Symbol" w:eastAsia="MS Mincho" w:hAnsi="Segoe UI Symbol" w:cs="Segoe UI Symbol"/>
                <w:color w:val="404040" w:themeColor="text1" w:themeTint="BF"/>
                <w:sz w:val="20"/>
                <w:szCs w:val="20"/>
              </w:rPr>
              <w:t xml:space="preserve"> </w:t>
            </w:r>
            <w:r w:rsidR="00823899" w:rsidRPr="00587322">
              <w:rPr>
                <w:rFonts w:asciiTheme="minorHAnsi" w:hAnsiTheme="minorHAnsi" w:cstheme="minorHAnsi"/>
                <w:color w:val="404040" w:themeColor="text1" w:themeTint="BF"/>
                <w:sz w:val="20"/>
                <w:szCs w:val="20"/>
              </w:rPr>
              <w:t xml:space="preserve">Yes </w:t>
            </w:r>
            <w:sdt>
              <w:sdtPr>
                <w:rPr>
                  <w:rFonts w:asciiTheme="minorHAnsi" w:hAnsiTheme="minorHAnsi" w:cstheme="minorHAnsi"/>
                  <w:color w:val="404040" w:themeColor="text1" w:themeTint="BF"/>
                  <w:sz w:val="20"/>
                  <w:szCs w:val="20"/>
                </w:rPr>
                <w:id w:val="325096694"/>
              </w:sdtPr>
              <w:sdtEndPr/>
              <w:sdtContent>
                <w:sdt>
                  <w:sdtPr>
                    <w:rPr>
                      <w:rFonts w:asciiTheme="minorHAnsi" w:hAnsiTheme="minorHAnsi" w:cstheme="minorHAnsi"/>
                      <w:color w:val="404040" w:themeColor="text1" w:themeTint="BF"/>
                      <w:sz w:val="20"/>
                      <w:szCs w:val="20"/>
                    </w:rPr>
                    <w:id w:val="288710927"/>
                    <w14:checkbox>
                      <w14:checked w14:val="0"/>
                      <w14:checkedState w14:val="2612" w14:font="MS Gothic"/>
                      <w14:uncheckedState w14:val="2610" w14:font="MS Gothic"/>
                    </w14:checkbox>
                  </w:sdtPr>
                  <w:sdtEndPr/>
                  <w:sdtContent>
                    <w:r w:rsidR="00823899">
                      <w:rPr>
                        <w:rFonts w:ascii="MS Gothic" w:eastAsia="MS Gothic" w:hAnsi="MS Gothic" w:cstheme="minorHAnsi" w:hint="eastAsia"/>
                        <w:color w:val="404040" w:themeColor="text1" w:themeTint="BF"/>
                        <w:sz w:val="20"/>
                        <w:szCs w:val="20"/>
                      </w:rPr>
                      <w:t>☐</w:t>
                    </w:r>
                  </w:sdtContent>
                </w:sdt>
              </w:sdtContent>
            </w:sdt>
            <w:r w:rsidR="00823899">
              <w:rPr>
                <w:rFonts w:asciiTheme="minorHAnsi" w:hAnsiTheme="minorHAnsi" w:cstheme="minorHAnsi"/>
                <w:color w:val="404040" w:themeColor="text1" w:themeTint="BF"/>
                <w:sz w:val="20"/>
                <w:szCs w:val="20"/>
              </w:rPr>
              <w:t xml:space="preserve"> No</w:t>
            </w:r>
            <w:sdt>
              <w:sdtPr>
                <w:rPr>
                  <w:rFonts w:asciiTheme="minorHAnsi" w:hAnsiTheme="minorHAnsi" w:cstheme="minorHAnsi"/>
                  <w:color w:val="404040" w:themeColor="text1" w:themeTint="BF"/>
                  <w:sz w:val="20"/>
                  <w:szCs w:val="20"/>
                </w:rPr>
                <w:id w:val="1915589118"/>
              </w:sdtPr>
              <w:sdtEndPr/>
              <w:sdtContent/>
            </w:sdt>
          </w:p>
        </w:tc>
        <w:tc>
          <w:tcPr>
            <w:tcW w:w="1440" w:type="dxa"/>
            <w:vAlign w:val="center"/>
          </w:tcPr>
          <w:sdt>
            <w:sdtPr>
              <w:rPr>
                <w:rFonts w:ascii="MS Gothic" w:eastAsia="MS Gothic" w:hAnsi="MS Gothic" w:cstheme="minorHAnsi" w:hint="eastAsia"/>
                <w:sz w:val="22"/>
                <w:szCs w:val="22"/>
              </w:rPr>
              <w:id w:val="363177092"/>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1440" w:type="dxa"/>
            <w:vAlign w:val="center"/>
          </w:tcPr>
          <w:sdt>
            <w:sdtPr>
              <w:rPr>
                <w:rFonts w:ascii="MS Gothic" w:eastAsia="MS Gothic" w:hAnsi="MS Gothic" w:cstheme="minorHAnsi" w:hint="eastAsia"/>
                <w:sz w:val="22"/>
                <w:szCs w:val="22"/>
              </w:rPr>
              <w:id w:val="-1947305918"/>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1530" w:type="dxa"/>
            <w:vAlign w:val="center"/>
          </w:tcPr>
          <w:sdt>
            <w:sdtPr>
              <w:rPr>
                <w:rFonts w:ascii="MS Gothic" w:eastAsia="MS Gothic" w:hAnsi="MS Gothic" w:cstheme="minorHAnsi" w:hint="eastAsia"/>
                <w:sz w:val="22"/>
                <w:szCs w:val="22"/>
              </w:rPr>
              <w:id w:val="1366090485"/>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990" w:type="dxa"/>
            <w:vAlign w:val="center"/>
          </w:tcPr>
          <w:sdt>
            <w:sdtPr>
              <w:rPr>
                <w:rFonts w:ascii="MS Gothic" w:eastAsia="MS Gothic" w:hAnsi="MS Gothic" w:cstheme="minorHAnsi" w:hint="eastAsia"/>
                <w:sz w:val="22"/>
                <w:szCs w:val="22"/>
              </w:rPr>
              <w:id w:val="-1044452816"/>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1530" w:type="dxa"/>
            <w:vAlign w:val="center"/>
          </w:tcPr>
          <w:sdt>
            <w:sdtPr>
              <w:rPr>
                <w:rFonts w:ascii="MS Gothic" w:eastAsia="MS Gothic" w:hAnsi="MS Gothic" w:cstheme="minorHAnsi" w:hint="eastAsia"/>
                <w:sz w:val="22"/>
                <w:szCs w:val="22"/>
              </w:rPr>
              <w:id w:val="1905323386"/>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r>
      <w:tr w:rsidR="00C75E68" w:rsidTr="00534886">
        <w:tc>
          <w:tcPr>
            <w:tcW w:w="1705" w:type="dxa"/>
          </w:tcPr>
          <w:p w:rsidR="00C75E68" w:rsidRDefault="00C75E68" w:rsidP="00C75E68">
            <w:r>
              <w:t>Refrigerator</w:t>
            </w:r>
          </w:p>
        </w:tc>
        <w:tc>
          <w:tcPr>
            <w:tcW w:w="1350" w:type="dxa"/>
          </w:tcPr>
          <w:p w:rsidR="00C75E68" w:rsidRDefault="00E24B83" w:rsidP="00C75E68">
            <w:sdt>
              <w:sdtPr>
                <w:rPr>
                  <w:rFonts w:asciiTheme="minorHAnsi" w:hAnsiTheme="minorHAnsi" w:cstheme="minorHAnsi"/>
                  <w:color w:val="404040" w:themeColor="text1" w:themeTint="BF"/>
                  <w:sz w:val="20"/>
                  <w:szCs w:val="20"/>
                </w:rPr>
                <w:id w:val="748537903"/>
              </w:sdtPr>
              <w:sdtEndPr>
                <w:rPr>
                  <w:color w:val="auto"/>
                  <w:sz w:val="22"/>
                  <w:szCs w:val="22"/>
                </w:rPr>
              </w:sdtEndPr>
              <w:sdtContent/>
            </w:sdt>
            <w:sdt>
              <w:sdtPr>
                <w:rPr>
                  <w:rFonts w:asciiTheme="minorHAnsi" w:hAnsiTheme="minorHAnsi" w:cstheme="minorHAnsi"/>
                  <w:sz w:val="22"/>
                  <w:szCs w:val="22"/>
                </w:rPr>
                <w:id w:val="791026297"/>
                <w14:checkbox>
                  <w14:checked w14:val="0"/>
                  <w14:checkedState w14:val="2612" w14:font="MS Gothic"/>
                  <w14:uncheckedState w14:val="2610" w14:font="MS Gothic"/>
                </w14:checkbox>
              </w:sdtPr>
              <w:sdtEndPr>
                <w:rPr>
                  <w:rFonts w:hint="eastAsia"/>
                </w:rPr>
              </w:sdtEndPr>
              <w:sdtContent>
                <w:r w:rsidR="00823899">
                  <w:rPr>
                    <w:rFonts w:ascii="MS Gothic" w:eastAsia="MS Gothic" w:hAnsi="MS Gothic" w:cstheme="minorHAnsi" w:hint="eastAsia"/>
                    <w:sz w:val="22"/>
                    <w:szCs w:val="22"/>
                  </w:rPr>
                  <w:t>☐</w:t>
                </w:r>
              </w:sdtContent>
            </w:sdt>
            <w:r w:rsidR="00823899" w:rsidRPr="00587322">
              <w:rPr>
                <w:rFonts w:ascii="Segoe UI Symbol" w:eastAsia="MS Mincho" w:hAnsi="Segoe UI Symbol" w:cs="Segoe UI Symbol"/>
                <w:color w:val="404040" w:themeColor="text1" w:themeTint="BF"/>
                <w:sz w:val="20"/>
                <w:szCs w:val="20"/>
              </w:rPr>
              <w:t xml:space="preserve"> </w:t>
            </w:r>
            <w:r w:rsidR="00823899" w:rsidRPr="00587322">
              <w:rPr>
                <w:rFonts w:asciiTheme="minorHAnsi" w:hAnsiTheme="minorHAnsi" w:cstheme="minorHAnsi"/>
                <w:color w:val="404040" w:themeColor="text1" w:themeTint="BF"/>
                <w:sz w:val="20"/>
                <w:szCs w:val="20"/>
              </w:rPr>
              <w:t xml:space="preserve">Yes </w:t>
            </w:r>
            <w:sdt>
              <w:sdtPr>
                <w:rPr>
                  <w:rFonts w:asciiTheme="minorHAnsi" w:hAnsiTheme="minorHAnsi" w:cstheme="minorHAnsi"/>
                  <w:color w:val="404040" w:themeColor="text1" w:themeTint="BF"/>
                  <w:sz w:val="20"/>
                  <w:szCs w:val="20"/>
                </w:rPr>
                <w:id w:val="-744567123"/>
              </w:sdtPr>
              <w:sdtEndPr/>
              <w:sdtContent>
                <w:sdt>
                  <w:sdtPr>
                    <w:rPr>
                      <w:rFonts w:asciiTheme="minorHAnsi" w:hAnsiTheme="minorHAnsi" w:cstheme="minorHAnsi"/>
                      <w:color w:val="404040" w:themeColor="text1" w:themeTint="BF"/>
                      <w:sz w:val="20"/>
                      <w:szCs w:val="20"/>
                    </w:rPr>
                    <w:id w:val="942189744"/>
                    <w14:checkbox>
                      <w14:checked w14:val="0"/>
                      <w14:checkedState w14:val="2612" w14:font="MS Gothic"/>
                      <w14:uncheckedState w14:val="2610" w14:font="MS Gothic"/>
                    </w14:checkbox>
                  </w:sdtPr>
                  <w:sdtEndPr/>
                  <w:sdtContent>
                    <w:r w:rsidR="00823899">
                      <w:rPr>
                        <w:rFonts w:ascii="MS Gothic" w:eastAsia="MS Gothic" w:hAnsi="MS Gothic" w:cstheme="minorHAnsi" w:hint="eastAsia"/>
                        <w:color w:val="404040" w:themeColor="text1" w:themeTint="BF"/>
                        <w:sz w:val="20"/>
                        <w:szCs w:val="20"/>
                      </w:rPr>
                      <w:t>☐</w:t>
                    </w:r>
                  </w:sdtContent>
                </w:sdt>
              </w:sdtContent>
            </w:sdt>
            <w:r w:rsidR="00823899">
              <w:rPr>
                <w:rFonts w:asciiTheme="minorHAnsi" w:hAnsiTheme="minorHAnsi" w:cstheme="minorHAnsi"/>
                <w:color w:val="404040" w:themeColor="text1" w:themeTint="BF"/>
                <w:sz w:val="20"/>
                <w:szCs w:val="20"/>
              </w:rPr>
              <w:t xml:space="preserve"> No</w:t>
            </w:r>
          </w:p>
        </w:tc>
        <w:tc>
          <w:tcPr>
            <w:tcW w:w="1440" w:type="dxa"/>
            <w:vAlign w:val="center"/>
          </w:tcPr>
          <w:sdt>
            <w:sdtPr>
              <w:rPr>
                <w:rFonts w:ascii="MS Gothic" w:eastAsia="MS Gothic" w:hAnsi="MS Gothic" w:cstheme="minorHAnsi" w:hint="eastAsia"/>
                <w:sz w:val="22"/>
                <w:szCs w:val="22"/>
              </w:rPr>
              <w:id w:val="-189913385"/>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1440" w:type="dxa"/>
            <w:vAlign w:val="center"/>
          </w:tcPr>
          <w:sdt>
            <w:sdtPr>
              <w:rPr>
                <w:rFonts w:ascii="MS Gothic" w:eastAsia="MS Gothic" w:hAnsi="MS Gothic" w:cstheme="minorHAnsi" w:hint="eastAsia"/>
                <w:sz w:val="22"/>
                <w:szCs w:val="22"/>
              </w:rPr>
              <w:id w:val="1370416648"/>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1530" w:type="dxa"/>
            <w:vAlign w:val="center"/>
          </w:tcPr>
          <w:sdt>
            <w:sdtPr>
              <w:rPr>
                <w:rFonts w:ascii="MS Gothic" w:eastAsia="MS Gothic" w:hAnsi="MS Gothic" w:cstheme="minorHAnsi" w:hint="eastAsia"/>
                <w:sz w:val="22"/>
                <w:szCs w:val="22"/>
              </w:rPr>
              <w:id w:val="1199977994"/>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990" w:type="dxa"/>
            <w:vAlign w:val="center"/>
          </w:tcPr>
          <w:sdt>
            <w:sdtPr>
              <w:rPr>
                <w:rFonts w:ascii="MS Gothic" w:eastAsia="MS Gothic" w:hAnsi="MS Gothic" w:cstheme="minorHAnsi" w:hint="eastAsia"/>
                <w:sz w:val="22"/>
                <w:szCs w:val="22"/>
              </w:rPr>
              <w:id w:val="665904535"/>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1530" w:type="dxa"/>
            <w:vAlign w:val="center"/>
          </w:tcPr>
          <w:sdt>
            <w:sdtPr>
              <w:rPr>
                <w:rFonts w:ascii="MS Gothic" w:eastAsia="MS Gothic" w:hAnsi="MS Gothic" w:cstheme="minorHAnsi" w:hint="eastAsia"/>
                <w:sz w:val="22"/>
                <w:szCs w:val="22"/>
              </w:rPr>
              <w:id w:val="799421555"/>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r>
      <w:tr w:rsidR="00C75E68" w:rsidTr="00534886">
        <w:tc>
          <w:tcPr>
            <w:tcW w:w="1705" w:type="dxa"/>
          </w:tcPr>
          <w:p w:rsidR="00C75E68" w:rsidRDefault="00C75E68" w:rsidP="00C75E68">
            <w:r>
              <w:t>-20 Freezer</w:t>
            </w:r>
          </w:p>
        </w:tc>
        <w:tc>
          <w:tcPr>
            <w:tcW w:w="1350" w:type="dxa"/>
          </w:tcPr>
          <w:p w:rsidR="00C75E68" w:rsidRDefault="00E24B83" w:rsidP="00C75E68">
            <w:sdt>
              <w:sdtPr>
                <w:rPr>
                  <w:rFonts w:asciiTheme="minorHAnsi" w:hAnsiTheme="minorHAnsi" w:cstheme="minorHAnsi"/>
                  <w:color w:val="404040" w:themeColor="text1" w:themeTint="BF"/>
                  <w:sz w:val="20"/>
                  <w:szCs w:val="20"/>
                </w:rPr>
                <w:id w:val="18278158"/>
              </w:sdtPr>
              <w:sdtEndPr>
                <w:rPr>
                  <w:color w:val="auto"/>
                  <w:sz w:val="22"/>
                  <w:szCs w:val="22"/>
                </w:rPr>
              </w:sdtEndPr>
              <w:sdtContent/>
            </w:sdt>
            <w:sdt>
              <w:sdtPr>
                <w:rPr>
                  <w:rFonts w:asciiTheme="minorHAnsi" w:hAnsiTheme="minorHAnsi" w:cstheme="minorHAnsi"/>
                  <w:sz w:val="22"/>
                  <w:szCs w:val="22"/>
                </w:rPr>
                <w:id w:val="1025753238"/>
                <w14:checkbox>
                  <w14:checked w14:val="0"/>
                  <w14:checkedState w14:val="2612" w14:font="MS Gothic"/>
                  <w14:uncheckedState w14:val="2610" w14:font="MS Gothic"/>
                </w14:checkbox>
              </w:sdtPr>
              <w:sdtEndPr>
                <w:rPr>
                  <w:rFonts w:hint="eastAsia"/>
                </w:rPr>
              </w:sdtEndPr>
              <w:sdtContent>
                <w:r w:rsidR="00823899">
                  <w:rPr>
                    <w:rFonts w:ascii="MS Gothic" w:eastAsia="MS Gothic" w:hAnsi="MS Gothic" w:cstheme="minorHAnsi" w:hint="eastAsia"/>
                    <w:sz w:val="22"/>
                    <w:szCs w:val="22"/>
                  </w:rPr>
                  <w:t>☐</w:t>
                </w:r>
              </w:sdtContent>
            </w:sdt>
            <w:r w:rsidR="00823899" w:rsidRPr="00587322">
              <w:rPr>
                <w:rFonts w:ascii="Segoe UI Symbol" w:eastAsia="MS Mincho" w:hAnsi="Segoe UI Symbol" w:cs="Segoe UI Symbol"/>
                <w:color w:val="404040" w:themeColor="text1" w:themeTint="BF"/>
                <w:sz w:val="20"/>
                <w:szCs w:val="20"/>
              </w:rPr>
              <w:t xml:space="preserve"> </w:t>
            </w:r>
            <w:r w:rsidR="00823899" w:rsidRPr="00587322">
              <w:rPr>
                <w:rFonts w:asciiTheme="minorHAnsi" w:hAnsiTheme="minorHAnsi" w:cstheme="minorHAnsi"/>
                <w:color w:val="404040" w:themeColor="text1" w:themeTint="BF"/>
                <w:sz w:val="20"/>
                <w:szCs w:val="20"/>
              </w:rPr>
              <w:t xml:space="preserve">Yes </w:t>
            </w:r>
            <w:sdt>
              <w:sdtPr>
                <w:rPr>
                  <w:rFonts w:asciiTheme="minorHAnsi" w:hAnsiTheme="minorHAnsi" w:cstheme="minorHAnsi"/>
                  <w:color w:val="404040" w:themeColor="text1" w:themeTint="BF"/>
                  <w:sz w:val="20"/>
                  <w:szCs w:val="20"/>
                </w:rPr>
                <w:id w:val="-1741088323"/>
              </w:sdtPr>
              <w:sdtEndPr/>
              <w:sdtContent>
                <w:sdt>
                  <w:sdtPr>
                    <w:rPr>
                      <w:rFonts w:asciiTheme="minorHAnsi" w:hAnsiTheme="minorHAnsi" w:cstheme="minorHAnsi"/>
                      <w:color w:val="404040" w:themeColor="text1" w:themeTint="BF"/>
                      <w:sz w:val="20"/>
                      <w:szCs w:val="20"/>
                    </w:rPr>
                    <w:id w:val="1891305911"/>
                    <w14:checkbox>
                      <w14:checked w14:val="0"/>
                      <w14:checkedState w14:val="2612" w14:font="MS Gothic"/>
                      <w14:uncheckedState w14:val="2610" w14:font="MS Gothic"/>
                    </w14:checkbox>
                  </w:sdtPr>
                  <w:sdtEndPr/>
                  <w:sdtContent>
                    <w:r w:rsidR="00823899">
                      <w:rPr>
                        <w:rFonts w:ascii="MS Gothic" w:eastAsia="MS Gothic" w:hAnsi="MS Gothic" w:cstheme="minorHAnsi" w:hint="eastAsia"/>
                        <w:color w:val="404040" w:themeColor="text1" w:themeTint="BF"/>
                        <w:sz w:val="20"/>
                        <w:szCs w:val="20"/>
                      </w:rPr>
                      <w:t>☐</w:t>
                    </w:r>
                  </w:sdtContent>
                </w:sdt>
              </w:sdtContent>
            </w:sdt>
            <w:r w:rsidR="00823899">
              <w:rPr>
                <w:rFonts w:asciiTheme="minorHAnsi" w:hAnsiTheme="minorHAnsi" w:cstheme="minorHAnsi"/>
                <w:color w:val="404040" w:themeColor="text1" w:themeTint="BF"/>
                <w:sz w:val="20"/>
                <w:szCs w:val="20"/>
              </w:rPr>
              <w:t xml:space="preserve"> No</w:t>
            </w:r>
          </w:p>
        </w:tc>
        <w:tc>
          <w:tcPr>
            <w:tcW w:w="1440" w:type="dxa"/>
            <w:vAlign w:val="center"/>
          </w:tcPr>
          <w:sdt>
            <w:sdtPr>
              <w:rPr>
                <w:rFonts w:ascii="MS Gothic" w:eastAsia="MS Gothic" w:hAnsi="MS Gothic" w:cstheme="minorHAnsi" w:hint="eastAsia"/>
                <w:sz w:val="22"/>
                <w:szCs w:val="22"/>
              </w:rPr>
              <w:id w:val="1960380079"/>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1440" w:type="dxa"/>
            <w:vAlign w:val="center"/>
          </w:tcPr>
          <w:sdt>
            <w:sdtPr>
              <w:rPr>
                <w:rFonts w:ascii="MS Gothic" w:eastAsia="MS Gothic" w:hAnsi="MS Gothic" w:cstheme="minorHAnsi" w:hint="eastAsia"/>
                <w:sz w:val="22"/>
                <w:szCs w:val="22"/>
              </w:rPr>
              <w:id w:val="1459841749"/>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1530" w:type="dxa"/>
            <w:vAlign w:val="center"/>
          </w:tcPr>
          <w:sdt>
            <w:sdtPr>
              <w:rPr>
                <w:rFonts w:ascii="MS Gothic" w:eastAsia="MS Gothic" w:hAnsi="MS Gothic" w:cstheme="minorHAnsi" w:hint="eastAsia"/>
                <w:sz w:val="22"/>
                <w:szCs w:val="22"/>
              </w:rPr>
              <w:id w:val="550200269"/>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990" w:type="dxa"/>
            <w:vAlign w:val="center"/>
          </w:tcPr>
          <w:sdt>
            <w:sdtPr>
              <w:rPr>
                <w:rFonts w:ascii="MS Gothic" w:eastAsia="MS Gothic" w:hAnsi="MS Gothic" w:cstheme="minorHAnsi" w:hint="eastAsia"/>
                <w:sz w:val="22"/>
                <w:szCs w:val="22"/>
              </w:rPr>
              <w:id w:val="-1177263853"/>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1530" w:type="dxa"/>
            <w:vAlign w:val="center"/>
          </w:tcPr>
          <w:sdt>
            <w:sdtPr>
              <w:rPr>
                <w:rFonts w:ascii="MS Gothic" w:eastAsia="MS Gothic" w:hAnsi="MS Gothic" w:cstheme="minorHAnsi" w:hint="eastAsia"/>
                <w:sz w:val="22"/>
                <w:szCs w:val="22"/>
              </w:rPr>
              <w:id w:val="-2069715881"/>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r>
      <w:tr w:rsidR="00C75E68" w:rsidTr="00534886">
        <w:tc>
          <w:tcPr>
            <w:tcW w:w="1705" w:type="dxa"/>
          </w:tcPr>
          <w:p w:rsidR="00C75E68" w:rsidRDefault="00C75E68" w:rsidP="00C75E68">
            <w:r>
              <w:t>-70 Freezer</w:t>
            </w:r>
          </w:p>
        </w:tc>
        <w:tc>
          <w:tcPr>
            <w:tcW w:w="1350" w:type="dxa"/>
          </w:tcPr>
          <w:p w:rsidR="00C75E68" w:rsidRDefault="00E24B83" w:rsidP="00C75E68">
            <w:sdt>
              <w:sdtPr>
                <w:rPr>
                  <w:rFonts w:asciiTheme="minorHAnsi" w:hAnsiTheme="minorHAnsi" w:cstheme="minorHAnsi"/>
                  <w:color w:val="404040" w:themeColor="text1" w:themeTint="BF"/>
                  <w:sz w:val="20"/>
                  <w:szCs w:val="20"/>
                </w:rPr>
                <w:id w:val="-424034989"/>
              </w:sdtPr>
              <w:sdtEndPr>
                <w:rPr>
                  <w:color w:val="auto"/>
                  <w:sz w:val="22"/>
                  <w:szCs w:val="22"/>
                </w:rPr>
              </w:sdtEndPr>
              <w:sdtContent/>
            </w:sdt>
            <w:sdt>
              <w:sdtPr>
                <w:rPr>
                  <w:rFonts w:asciiTheme="minorHAnsi" w:hAnsiTheme="minorHAnsi" w:cstheme="minorHAnsi"/>
                  <w:sz w:val="22"/>
                  <w:szCs w:val="22"/>
                </w:rPr>
                <w:id w:val="854933604"/>
                <w14:checkbox>
                  <w14:checked w14:val="0"/>
                  <w14:checkedState w14:val="2612" w14:font="MS Gothic"/>
                  <w14:uncheckedState w14:val="2610" w14:font="MS Gothic"/>
                </w14:checkbox>
              </w:sdtPr>
              <w:sdtEndPr>
                <w:rPr>
                  <w:rFonts w:hint="eastAsia"/>
                </w:rPr>
              </w:sdtEndPr>
              <w:sdtContent>
                <w:r w:rsidR="00823899">
                  <w:rPr>
                    <w:rFonts w:ascii="MS Gothic" w:eastAsia="MS Gothic" w:hAnsi="MS Gothic" w:cstheme="minorHAnsi" w:hint="eastAsia"/>
                    <w:sz w:val="22"/>
                    <w:szCs w:val="22"/>
                  </w:rPr>
                  <w:t>☐</w:t>
                </w:r>
              </w:sdtContent>
            </w:sdt>
            <w:r w:rsidR="00823899" w:rsidRPr="00587322">
              <w:rPr>
                <w:rFonts w:ascii="Segoe UI Symbol" w:eastAsia="MS Mincho" w:hAnsi="Segoe UI Symbol" w:cs="Segoe UI Symbol"/>
                <w:color w:val="404040" w:themeColor="text1" w:themeTint="BF"/>
                <w:sz w:val="20"/>
                <w:szCs w:val="20"/>
              </w:rPr>
              <w:t xml:space="preserve"> </w:t>
            </w:r>
            <w:r w:rsidR="00823899" w:rsidRPr="00587322">
              <w:rPr>
                <w:rFonts w:asciiTheme="minorHAnsi" w:hAnsiTheme="minorHAnsi" w:cstheme="minorHAnsi"/>
                <w:color w:val="404040" w:themeColor="text1" w:themeTint="BF"/>
                <w:sz w:val="20"/>
                <w:szCs w:val="20"/>
              </w:rPr>
              <w:t xml:space="preserve">Yes </w:t>
            </w:r>
            <w:sdt>
              <w:sdtPr>
                <w:rPr>
                  <w:rFonts w:asciiTheme="minorHAnsi" w:hAnsiTheme="minorHAnsi" w:cstheme="minorHAnsi"/>
                  <w:color w:val="404040" w:themeColor="text1" w:themeTint="BF"/>
                  <w:sz w:val="20"/>
                  <w:szCs w:val="20"/>
                </w:rPr>
                <w:id w:val="-1705312184"/>
              </w:sdtPr>
              <w:sdtEndPr/>
              <w:sdtContent>
                <w:sdt>
                  <w:sdtPr>
                    <w:rPr>
                      <w:rFonts w:asciiTheme="minorHAnsi" w:hAnsiTheme="minorHAnsi" w:cstheme="minorHAnsi"/>
                      <w:color w:val="404040" w:themeColor="text1" w:themeTint="BF"/>
                      <w:sz w:val="20"/>
                      <w:szCs w:val="20"/>
                    </w:rPr>
                    <w:id w:val="446827240"/>
                    <w14:checkbox>
                      <w14:checked w14:val="0"/>
                      <w14:checkedState w14:val="2612" w14:font="MS Gothic"/>
                      <w14:uncheckedState w14:val="2610" w14:font="MS Gothic"/>
                    </w14:checkbox>
                  </w:sdtPr>
                  <w:sdtEndPr/>
                  <w:sdtContent>
                    <w:r w:rsidR="00823899">
                      <w:rPr>
                        <w:rFonts w:ascii="MS Gothic" w:eastAsia="MS Gothic" w:hAnsi="MS Gothic" w:cstheme="minorHAnsi" w:hint="eastAsia"/>
                        <w:color w:val="404040" w:themeColor="text1" w:themeTint="BF"/>
                        <w:sz w:val="20"/>
                        <w:szCs w:val="20"/>
                      </w:rPr>
                      <w:t>☐</w:t>
                    </w:r>
                  </w:sdtContent>
                </w:sdt>
              </w:sdtContent>
            </w:sdt>
            <w:r w:rsidR="00823899">
              <w:rPr>
                <w:rFonts w:asciiTheme="minorHAnsi" w:hAnsiTheme="minorHAnsi" w:cstheme="minorHAnsi"/>
                <w:color w:val="404040" w:themeColor="text1" w:themeTint="BF"/>
                <w:sz w:val="20"/>
                <w:szCs w:val="20"/>
              </w:rPr>
              <w:t xml:space="preserve"> No</w:t>
            </w:r>
          </w:p>
        </w:tc>
        <w:tc>
          <w:tcPr>
            <w:tcW w:w="1440" w:type="dxa"/>
            <w:vAlign w:val="center"/>
          </w:tcPr>
          <w:sdt>
            <w:sdtPr>
              <w:rPr>
                <w:rFonts w:ascii="MS Gothic" w:eastAsia="MS Gothic" w:hAnsi="MS Gothic" w:cstheme="minorHAnsi" w:hint="eastAsia"/>
                <w:sz w:val="22"/>
                <w:szCs w:val="22"/>
              </w:rPr>
              <w:id w:val="-744022191"/>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1440" w:type="dxa"/>
            <w:vAlign w:val="center"/>
          </w:tcPr>
          <w:sdt>
            <w:sdtPr>
              <w:rPr>
                <w:rFonts w:ascii="MS Gothic" w:eastAsia="MS Gothic" w:hAnsi="MS Gothic" w:cstheme="minorHAnsi" w:hint="eastAsia"/>
                <w:sz w:val="22"/>
                <w:szCs w:val="22"/>
              </w:rPr>
              <w:id w:val="-10616878"/>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1530" w:type="dxa"/>
            <w:vAlign w:val="center"/>
          </w:tcPr>
          <w:sdt>
            <w:sdtPr>
              <w:rPr>
                <w:rFonts w:ascii="MS Gothic" w:eastAsia="MS Gothic" w:hAnsi="MS Gothic" w:cstheme="minorHAnsi" w:hint="eastAsia"/>
                <w:sz w:val="22"/>
                <w:szCs w:val="22"/>
              </w:rPr>
              <w:id w:val="-1645573848"/>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990" w:type="dxa"/>
            <w:vAlign w:val="center"/>
          </w:tcPr>
          <w:sdt>
            <w:sdtPr>
              <w:rPr>
                <w:rFonts w:ascii="MS Gothic" w:eastAsia="MS Gothic" w:hAnsi="MS Gothic" w:cstheme="minorHAnsi" w:hint="eastAsia"/>
                <w:sz w:val="22"/>
                <w:szCs w:val="22"/>
              </w:rPr>
              <w:id w:val="1056975445"/>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1530" w:type="dxa"/>
            <w:vAlign w:val="center"/>
          </w:tcPr>
          <w:sdt>
            <w:sdtPr>
              <w:rPr>
                <w:rFonts w:ascii="MS Gothic" w:eastAsia="MS Gothic" w:hAnsi="MS Gothic" w:cstheme="minorHAnsi" w:hint="eastAsia"/>
                <w:sz w:val="22"/>
                <w:szCs w:val="22"/>
              </w:rPr>
              <w:id w:val="-902209994"/>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r>
      <w:tr w:rsidR="00C75E68" w:rsidTr="00534886">
        <w:tc>
          <w:tcPr>
            <w:tcW w:w="1705" w:type="dxa"/>
          </w:tcPr>
          <w:p w:rsidR="00C75E68" w:rsidRDefault="00C75E68" w:rsidP="00C75E68">
            <w:r>
              <w:t>Biological Safety Cabinet/Isolator</w:t>
            </w:r>
          </w:p>
        </w:tc>
        <w:tc>
          <w:tcPr>
            <w:tcW w:w="1350" w:type="dxa"/>
          </w:tcPr>
          <w:p w:rsidR="00C75E68" w:rsidRDefault="00E24B83" w:rsidP="00C75E68">
            <w:sdt>
              <w:sdtPr>
                <w:rPr>
                  <w:rFonts w:asciiTheme="minorHAnsi" w:hAnsiTheme="minorHAnsi" w:cstheme="minorHAnsi"/>
                  <w:sz w:val="22"/>
                  <w:szCs w:val="22"/>
                </w:rPr>
                <w:id w:val="-193842364"/>
                <w14:checkbox>
                  <w14:checked w14:val="0"/>
                  <w14:checkedState w14:val="2612" w14:font="MS Gothic"/>
                  <w14:uncheckedState w14:val="2610" w14:font="MS Gothic"/>
                </w14:checkbox>
              </w:sdtPr>
              <w:sdtEndPr>
                <w:rPr>
                  <w:rFonts w:hint="eastAsia"/>
                </w:rPr>
              </w:sdtEndPr>
              <w:sdtContent>
                <w:r w:rsidR="00823899">
                  <w:rPr>
                    <w:rFonts w:ascii="MS Gothic" w:eastAsia="MS Gothic" w:hAnsi="MS Gothic" w:cstheme="minorHAnsi" w:hint="eastAsia"/>
                    <w:sz w:val="22"/>
                    <w:szCs w:val="22"/>
                  </w:rPr>
                  <w:t>☐</w:t>
                </w:r>
              </w:sdtContent>
            </w:sdt>
            <w:r w:rsidR="00823899" w:rsidRPr="00587322">
              <w:rPr>
                <w:rFonts w:ascii="Segoe UI Symbol" w:eastAsia="MS Mincho" w:hAnsi="Segoe UI Symbol" w:cs="Segoe UI Symbol"/>
                <w:color w:val="404040" w:themeColor="text1" w:themeTint="BF"/>
                <w:sz w:val="20"/>
                <w:szCs w:val="20"/>
              </w:rPr>
              <w:t xml:space="preserve"> </w:t>
            </w:r>
            <w:r w:rsidR="00823899" w:rsidRPr="00587322">
              <w:rPr>
                <w:rFonts w:asciiTheme="minorHAnsi" w:hAnsiTheme="minorHAnsi" w:cstheme="minorHAnsi"/>
                <w:color w:val="404040" w:themeColor="text1" w:themeTint="BF"/>
                <w:sz w:val="20"/>
                <w:szCs w:val="20"/>
              </w:rPr>
              <w:t xml:space="preserve">Yes </w:t>
            </w:r>
            <w:sdt>
              <w:sdtPr>
                <w:rPr>
                  <w:rFonts w:asciiTheme="minorHAnsi" w:hAnsiTheme="minorHAnsi" w:cstheme="minorHAnsi"/>
                  <w:color w:val="404040" w:themeColor="text1" w:themeTint="BF"/>
                  <w:sz w:val="20"/>
                  <w:szCs w:val="20"/>
                </w:rPr>
                <w:id w:val="302977059"/>
              </w:sdtPr>
              <w:sdtEndPr/>
              <w:sdtContent>
                <w:sdt>
                  <w:sdtPr>
                    <w:rPr>
                      <w:rFonts w:asciiTheme="minorHAnsi" w:hAnsiTheme="minorHAnsi" w:cstheme="minorHAnsi"/>
                      <w:color w:val="404040" w:themeColor="text1" w:themeTint="BF"/>
                      <w:sz w:val="20"/>
                      <w:szCs w:val="20"/>
                    </w:rPr>
                    <w:id w:val="1809042554"/>
                    <w14:checkbox>
                      <w14:checked w14:val="0"/>
                      <w14:checkedState w14:val="2612" w14:font="MS Gothic"/>
                      <w14:uncheckedState w14:val="2610" w14:font="MS Gothic"/>
                    </w14:checkbox>
                  </w:sdtPr>
                  <w:sdtEndPr/>
                  <w:sdtContent>
                    <w:r w:rsidR="00823899">
                      <w:rPr>
                        <w:rFonts w:ascii="MS Gothic" w:eastAsia="MS Gothic" w:hAnsi="MS Gothic" w:cstheme="minorHAnsi" w:hint="eastAsia"/>
                        <w:color w:val="404040" w:themeColor="text1" w:themeTint="BF"/>
                        <w:sz w:val="20"/>
                        <w:szCs w:val="20"/>
                      </w:rPr>
                      <w:t>☐</w:t>
                    </w:r>
                  </w:sdtContent>
                </w:sdt>
              </w:sdtContent>
            </w:sdt>
            <w:r w:rsidR="00823899">
              <w:rPr>
                <w:rFonts w:asciiTheme="minorHAnsi" w:hAnsiTheme="minorHAnsi" w:cstheme="minorHAnsi"/>
                <w:color w:val="404040" w:themeColor="text1" w:themeTint="BF"/>
                <w:sz w:val="20"/>
                <w:szCs w:val="20"/>
              </w:rPr>
              <w:t xml:space="preserve"> No</w:t>
            </w:r>
          </w:p>
        </w:tc>
        <w:tc>
          <w:tcPr>
            <w:tcW w:w="1440" w:type="dxa"/>
            <w:shd w:val="clear" w:color="auto" w:fill="D9D9D9" w:themeFill="background1" w:themeFillShade="D9"/>
            <w:vAlign w:val="center"/>
          </w:tcPr>
          <w:p w:rsidR="00C75E68" w:rsidRDefault="00C75E68" w:rsidP="00C75E68">
            <w:pPr>
              <w:jc w:val="center"/>
            </w:pPr>
          </w:p>
        </w:tc>
        <w:tc>
          <w:tcPr>
            <w:tcW w:w="1440" w:type="dxa"/>
            <w:shd w:val="clear" w:color="auto" w:fill="D9D9D9" w:themeFill="background1" w:themeFillShade="D9"/>
            <w:vAlign w:val="center"/>
          </w:tcPr>
          <w:p w:rsidR="00C75E68" w:rsidRDefault="00C75E68" w:rsidP="00C75E68">
            <w:pPr>
              <w:jc w:val="center"/>
            </w:pPr>
          </w:p>
        </w:tc>
        <w:tc>
          <w:tcPr>
            <w:tcW w:w="1530" w:type="dxa"/>
            <w:shd w:val="clear" w:color="auto" w:fill="D9D9D9" w:themeFill="background1" w:themeFillShade="D9"/>
            <w:vAlign w:val="center"/>
          </w:tcPr>
          <w:p w:rsidR="00C75E68" w:rsidRDefault="00C75E68" w:rsidP="00C75E68">
            <w:pPr>
              <w:jc w:val="center"/>
            </w:pPr>
          </w:p>
        </w:tc>
        <w:tc>
          <w:tcPr>
            <w:tcW w:w="990" w:type="dxa"/>
            <w:vAlign w:val="center"/>
          </w:tcPr>
          <w:sdt>
            <w:sdtPr>
              <w:rPr>
                <w:rFonts w:ascii="MS Gothic" w:eastAsia="MS Gothic" w:hAnsi="MS Gothic" w:cstheme="minorHAnsi" w:hint="eastAsia"/>
                <w:sz w:val="22"/>
                <w:szCs w:val="22"/>
              </w:rPr>
              <w:id w:val="2054187755"/>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1530" w:type="dxa"/>
            <w:vAlign w:val="center"/>
          </w:tcPr>
          <w:sdt>
            <w:sdtPr>
              <w:rPr>
                <w:rFonts w:ascii="MS Gothic" w:eastAsia="MS Gothic" w:hAnsi="MS Gothic" w:cstheme="minorHAnsi" w:hint="eastAsia"/>
                <w:sz w:val="22"/>
                <w:szCs w:val="22"/>
              </w:rPr>
              <w:id w:val="-354191476"/>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r>
    </w:tbl>
    <w:p w:rsidR="00C75E68" w:rsidRDefault="00C75E68" w:rsidP="00C75E68">
      <w:pPr>
        <w:rPr>
          <w:rFonts w:asciiTheme="minorHAnsi" w:hAnsiTheme="minorHAnsi" w:cstheme="minorHAnsi"/>
          <w:sz w:val="22"/>
          <w:szCs w:val="22"/>
        </w:rPr>
      </w:pPr>
      <w:r>
        <w:rPr>
          <w:rFonts w:asciiTheme="minorHAnsi" w:hAnsiTheme="minorHAnsi" w:cstheme="minorHAnsi"/>
          <w:sz w:val="22"/>
          <w:szCs w:val="22"/>
        </w:rPr>
        <w:t>*From which daily min/max and real time temperatures are/can be recorded manually.</w:t>
      </w:r>
    </w:p>
    <w:p w:rsidR="00D7449A" w:rsidRDefault="00D7449A" w:rsidP="00982C67">
      <w:pPr>
        <w:rPr>
          <w:rFonts w:asciiTheme="minorHAnsi" w:hAnsiTheme="minorHAnsi" w:cstheme="minorHAnsi"/>
          <w:sz w:val="22"/>
          <w:szCs w:val="22"/>
        </w:rPr>
      </w:pPr>
    </w:p>
    <w:p w:rsidR="00982C67" w:rsidRDefault="00982C67" w:rsidP="00982C67">
      <w:pPr>
        <w:rPr>
          <w:rFonts w:asciiTheme="minorHAnsi" w:hAnsiTheme="minorHAnsi" w:cstheme="minorHAnsi"/>
          <w:sz w:val="22"/>
          <w:szCs w:val="22"/>
        </w:rPr>
      </w:pPr>
      <w:r>
        <w:rPr>
          <w:rFonts w:asciiTheme="minorHAnsi" w:hAnsiTheme="minorHAnsi" w:cstheme="minorHAnsi"/>
          <w:sz w:val="22"/>
          <w:szCs w:val="22"/>
        </w:rPr>
        <w:t>P</w:t>
      </w:r>
      <w:r w:rsidR="00D32A78">
        <w:rPr>
          <w:rFonts w:asciiTheme="minorHAnsi" w:hAnsiTheme="minorHAnsi" w:cstheme="minorHAnsi"/>
          <w:sz w:val="22"/>
          <w:szCs w:val="22"/>
        </w:rPr>
        <w:t>6</w:t>
      </w:r>
      <w:r>
        <w:rPr>
          <w:rFonts w:asciiTheme="minorHAnsi" w:hAnsiTheme="minorHAnsi" w:cstheme="minorHAnsi"/>
          <w:sz w:val="22"/>
          <w:szCs w:val="22"/>
        </w:rPr>
        <w:t xml:space="preserve">. </w:t>
      </w:r>
      <w:r w:rsidR="000C16F0">
        <w:rPr>
          <w:rFonts w:asciiTheme="minorHAnsi" w:hAnsiTheme="minorHAnsi" w:cstheme="minorHAnsi"/>
          <w:sz w:val="22"/>
          <w:szCs w:val="22"/>
        </w:rPr>
        <w:t>V</w:t>
      </w:r>
      <w:r>
        <w:rPr>
          <w:rFonts w:asciiTheme="minorHAnsi" w:hAnsiTheme="minorHAnsi" w:cstheme="minorHAnsi"/>
          <w:sz w:val="22"/>
          <w:szCs w:val="22"/>
        </w:rPr>
        <w:t>erify the equipment listed in question P</w:t>
      </w:r>
      <w:r w:rsidR="00D32A78">
        <w:rPr>
          <w:rFonts w:asciiTheme="minorHAnsi" w:hAnsiTheme="minorHAnsi" w:cstheme="minorHAnsi"/>
          <w:sz w:val="22"/>
          <w:szCs w:val="22"/>
        </w:rPr>
        <w:t>5</w:t>
      </w:r>
      <w:r>
        <w:rPr>
          <w:rFonts w:asciiTheme="minorHAnsi" w:hAnsiTheme="minorHAnsi" w:cstheme="minorHAnsi"/>
          <w:sz w:val="22"/>
          <w:szCs w:val="22"/>
        </w:rPr>
        <w:t xml:space="preserve"> is installed, working properly, and has all the </w:t>
      </w:r>
      <w:r w:rsidR="006E2897">
        <w:rPr>
          <w:rFonts w:asciiTheme="minorHAnsi" w:hAnsiTheme="minorHAnsi" w:cstheme="minorHAnsi"/>
          <w:sz w:val="22"/>
          <w:szCs w:val="22"/>
        </w:rPr>
        <w:t xml:space="preserve">required </w:t>
      </w:r>
      <w:r>
        <w:rPr>
          <w:rFonts w:asciiTheme="minorHAnsi" w:hAnsiTheme="minorHAnsi" w:cstheme="minorHAnsi"/>
          <w:sz w:val="22"/>
          <w:szCs w:val="22"/>
        </w:rPr>
        <w:t>features</w:t>
      </w:r>
      <w:r w:rsidR="006E2897">
        <w:rPr>
          <w:rFonts w:asciiTheme="minorHAnsi" w:hAnsiTheme="minorHAnsi" w:cstheme="minorHAnsi"/>
          <w:sz w:val="22"/>
          <w:szCs w:val="22"/>
        </w:rPr>
        <w:t xml:space="preserve"> for this protocol.</w:t>
      </w:r>
    </w:p>
    <w:p w:rsidR="00982C67" w:rsidRDefault="00982C67" w:rsidP="00982C67">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If the </w:t>
      </w:r>
      <w:r w:rsidR="00495CE0">
        <w:rPr>
          <w:rFonts w:asciiTheme="minorHAnsi" w:hAnsiTheme="minorHAnsi" w:cstheme="minorHAnsi"/>
          <w:sz w:val="22"/>
          <w:szCs w:val="22"/>
        </w:rPr>
        <w:t>equipment is</w:t>
      </w:r>
      <w:r>
        <w:rPr>
          <w:rFonts w:asciiTheme="minorHAnsi" w:hAnsiTheme="minorHAnsi" w:cstheme="minorHAnsi"/>
          <w:sz w:val="22"/>
          <w:szCs w:val="22"/>
        </w:rPr>
        <w:t xml:space="preserve"> not installed, working properly, or is not equipped with/connected to the requested features, outline what is needed and provide a timeline for procuring and installing pending items.</w:t>
      </w:r>
    </w:p>
    <w:p w:rsidR="00982C67" w:rsidRDefault="00982C67" w:rsidP="00982C67">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Are there funds to purchase equipment if needed?</w:t>
      </w:r>
    </w:p>
    <w:p w:rsidR="00982C67" w:rsidRPr="00982C67" w:rsidRDefault="00982C67" w:rsidP="00982C67">
      <w:pPr>
        <w:rPr>
          <w:rFonts w:asciiTheme="minorHAnsi" w:hAnsiTheme="minorHAnsi" w:cstheme="minorHAnsi"/>
          <w:sz w:val="8"/>
          <w:szCs w:val="22"/>
        </w:rPr>
      </w:pPr>
    </w:p>
    <w:tbl>
      <w:tblPr>
        <w:tblStyle w:val="TableGrid"/>
        <w:tblW w:w="14220" w:type="dxa"/>
        <w:tblLook w:val="04A0" w:firstRow="1" w:lastRow="0" w:firstColumn="1" w:lastColumn="0" w:noHBand="0" w:noVBand="1"/>
      </w:tblPr>
      <w:tblGrid>
        <w:gridCol w:w="14220"/>
      </w:tblGrid>
      <w:tr w:rsidR="00982C67" w:rsidTr="00AF1BE3">
        <w:trPr>
          <w:trHeight w:val="567"/>
        </w:trPr>
        <w:sdt>
          <w:sdtPr>
            <w:rPr>
              <w:rFonts w:asciiTheme="minorHAnsi" w:hAnsiTheme="minorHAnsi" w:cstheme="minorHAnsi"/>
              <w:sz w:val="22"/>
              <w:szCs w:val="22"/>
            </w:rPr>
            <w:id w:val="2013871879"/>
            <w:showingPlcHdr/>
          </w:sdtPr>
          <w:sdtEndPr/>
          <w:sdtContent>
            <w:tc>
              <w:tcPr>
                <w:tcW w:w="14220" w:type="dxa"/>
                <w:tcBorders>
                  <w:top w:val="nil"/>
                  <w:left w:val="nil"/>
                  <w:bottom w:val="nil"/>
                  <w:right w:val="nil"/>
                </w:tcBorders>
                <w:shd w:val="clear" w:color="auto" w:fill="FAF8D2"/>
              </w:tcPr>
              <w:p w:rsidR="00982C67" w:rsidRPr="00982C67" w:rsidRDefault="003E33CD" w:rsidP="003E33CD">
                <w:pPr>
                  <w:rPr>
                    <w:rFonts w:asciiTheme="minorHAnsi" w:hAnsiTheme="minorHAnsi" w:cstheme="minorHAnsi"/>
                    <w:sz w:val="22"/>
                    <w:szCs w:val="22"/>
                  </w:rPr>
                </w:pPr>
                <w:r>
                  <w:rPr>
                    <w:rFonts w:asciiTheme="minorHAnsi" w:hAnsiTheme="minorHAnsi" w:cstheme="minorHAnsi"/>
                    <w:sz w:val="22"/>
                    <w:szCs w:val="22"/>
                  </w:rPr>
                  <w:t xml:space="preserve"> </w:t>
                </w:r>
              </w:p>
            </w:tc>
          </w:sdtContent>
        </w:sdt>
      </w:tr>
    </w:tbl>
    <w:p w:rsidR="00982C67" w:rsidRDefault="00982C67" w:rsidP="00982C67">
      <w:pPr>
        <w:rPr>
          <w:rFonts w:asciiTheme="minorHAnsi" w:hAnsiTheme="minorHAnsi" w:cstheme="minorHAnsi"/>
          <w:sz w:val="22"/>
          <w:szCs w:val="22"/>
        </w:rPr>
      </w:pPr>
    </w:p>
    <w:p w:rsidR="00982C67" w:rsidRDefault="00982C67" w:rsidP="00982C67">
      <w:pPr>
        <w:rPr>
          <w:rFonts w:asciiTheme="minorHAnsi" w:hAnsiTheme="minorHAnsi" w:cstheme="minorHAnsi"/>
          <w:b/>
          <w:sz w:val="22"/>
          <w:szCs w:val="22"/>
          <w:u w:val="single"/>
        </w:rPr>
      </w:pPr>
      <w:r w:rsidRPr="00982C67">
        <w:rPr>
          <w:rFonts w:asciiTheme="minorHAnsi" w:hAnsiTheme="minorHAnsi" w:cstheme="minorHAnsi"/>
          <w:b/>
          <w:sz w:val="28"/>
          <w:szCs w:val="22"/>
          <w:u w:val="single"/>
        </w:rPr>
        <w:t>Pharmacy Personnel</w:t>
      </w:r>
    </w:p>
    <w:p w:rsidR="00982C67" w:rsidRDefault="004269A7" w:rsidP="00982C67">
      <w:pPr>
        <w:rPr>
          <w:rFonts w:asciiTheme="minorHAnsi" w:hAnsiTheme="minorHAnsi" w:cstheme="minorHAnsi"/>
          <w:sz w:val="22"/>
          <w:szCs w:val="22"/>
        </w:rPr>
      </w:pPr>
      <w:r>
        <w:rPr>
          <w:rFonts w:asciiTheme="minorHAnsi" w:hAnsiTheme="minorHAnsi" w:cstheme="minorHAnsi"/>
          <w:sz w:val="22"/>
          <w:szCs w:val="22"/>
        </w:rPr>
        <w:t>P7</w:t>
      </w:r>
      <w:r w:rsidR="00982C67">
        <w:rPr>
          <w:rFonts w:asciiTheme="minorHAnsi" w:hAnsiTheme="minorHAnsi" w:cstheme="minorHAnsi"/>
          <w:sz w:val="22"/>
          <w:szCs w:val="22"/>
        </w:rPr>
        <w:t xml:space="preserve">. For this protocol, how will the pharmacy activities conducted at the </w:t>
      </w:r>
      <w:r w:rsidR="006D3524">
        <w:rPr>
          <w:rFonts w:asciiTheme="minorHAnsi" w:hAnsiTheme="minorHAnsi" w:cstheme="minorHAnsi"/>
          <w:sz w:val="22"/>
          <w:szCs w:val="22"/>
        </w:rPr>
        <w:t xml:space="preserve">proposed </w:t>
      </w:r>
      <w:r w:rsidR="00495CE0">
        <w:rPr>
          <w:rFonts w:asciiTheme="minorHAnsi" w:hAnsiTheme="minorHAnsi" w:cstheme="minorHAnsi"/>
          <w:sz w:val="22"/>
          <w:szCs w:val="22"/>
        </w:rPr>
        <w:t>expansion site</w:t>
      </w:r>
      <w:r w:rsidR="00982C67">
        <w:rPr>
          <w:rFonts w:asciiTheme="minorHAnsi" w:hAnsiTheme="minorHAnsi" w:cstheme="minorHAnsi"/>
          <w:sz w:val="22"/>
          <w:szCs w:val="22"/>
        </w:rPr>
        <w:t xml:space="preserve"> impact the pharmacy workload being conducted at the main CRS?  Will any pharmacists from the main CRS be involved in the pharmacy activities conducted at the location?  If so, please describe.</w:t>
      </w:r>
    </w:p>
    <w:p w:rsidR="00982C67" w:rsidRPr="00982C67" w:rsidRDefault="00982C67" w:rsidP="00982C67">
      <w:pPr>
        <w:rPr>
          <w:rFonts w:asciiTheme="minorHAnsi" w:hAnsiTheme="minorHAnsi" w:cstheme="minorHAnsi"/>
          <w:sz w:val="8"/>
          <w:szCs w:val="22"/>
        </w:rPr>
      </w:pPr>
    </w:p>
    <w:tbl>
      <w:tblPr>
        <w:tblStyle w:val="TableGrid"/>
        <w:tblW w:w="14310" w:type="dxa"/>
        <w:tblLook w:val="04A0" w:firstRow="1" w:lastRow="0" w:firstColumn="1" w:lastColumn="0" w:noHBand="0" w:noVBand="1"/>
      </w:tblPr>
      <w:tblGrid>
        <w:gridCol w:w="14310"/>
      </w:tblGrid>
      <w:tr w:rsidR="00982C67" w:rsidTr="00142522">
        <w:trPr>
          <w:trHeight w:val="567"/>
        </w:trPr>
        <w:sdt>
          <w:sdtPr>
            <w:rPr>
              <w:rFonts w:asciiTheme="minorHAnsi" w:hAnsiTheme="minorHAnsi" w:cstheme="minorHAnsi"/>
              <w:sz w:val="22"/>
              <w:szCs w:val="22"/>
            </w:rPr>
            <w:id w:val="-1564171268"/>
            <w:showingPlcHdr/>
          </w:sdtPr>
          <w:sdtEndPr/>
          <w:sdtContent>
            <w:tc>
              <w:tcPr>
                <w:tcW w:w="14310" w:type="dxa"/>
                <w:tcBorders>
                  <w:top w:val="nil"/>
                  <w:left w:val="nil"/>
                  <w:bottom w:val="nil"/>
                  <w:right w:val="nil"/>
                </w:tcBorders>
                <w:shd w:val="clear" w:color="auto" w:fill="FAF8D2"/>
              </w:tcPr>
              <w:p w:rsidR="00982C67" w:rsidRPr="00982C67" w:rsidRDefault="003E33CD" w:rsidP="003E33CD">
                <w:pPr>
                  <w:rPr>
                    <w:rFonts w:asciiTheme="minorHAnsi" w:hAnsiTheme="minorHAnsi" w:cstheme="minorHAnsi"/>
                    <w:sz w:val="22"/>
                    <w:szCs w:val="22"/>
                  </w:rPr>
                </w:pPr>
                <w:r>
                  <w:rPr>
                    <w:rFonts w:asciiTheme="minorHAnsi" w:hAnsiTheme="minorHAnsi" w:cstheme="minorHAnsi"/>
                    <w:sz w:val="22"/>
                    <w:szCs w:val="22"/>
                  </w:rPr>
                  <w:t xml:space="preserve"> </w:t>
                </w:r>
              </w:p>
            </w:tc>
          </w:sdtContent>
        </w:sdt>
      </w:tr>
    </w:tbl>
    <w:p w:rsidR="00982C67" w:rsidRDefault="00982C67" w:rsidP="00982C67">
      <w:pPr>
        <w:rPr>
          <w:rFonts w:asciiTheme="minorHAnsi" w:hAnsiTheme="minorHAnsi" w:cstheme="minorHAnsi"/>
          <w:sz w:val="22"/>
          <w:szCs w:val="22"/>
        </w:rPr>
      </w:pPr>
    </w:p>
    <w:tbl>
      <w:tblPr>
        <w:tblStyle w:val="TableGrid"/>
        <w:tblW w:w="14310" w:type="dxa"/>
        <w:tblLook w:val="04A0" w:firstRow="1" w:lastRow="0" w:firstColumn="1" w:lastColumn="0" w:noHBand="0" w:noVBand="1"/>
      </w:tblPr>
      <w:tblGrid>
        <w:gridCol w:w="9288"/>
        <w:gridCol w:w="5022"/>
      </w:tblGrid>
      <w:tr w:rsidR="00982C67" w:rsidTr="00142522">
        <w:tc>
          <w:tcPr>
            <w:tcW w:w="9288" w:type="dxa"/>
            <w:tcBorders>
              <w:top w:val="nil"/>
              <w:left w:val="nil"/>
              <w:bottom w:val="nil"/>
              <w:right w:val="nil"/>
            </w:tcBorders>
            <w:vAlign w:val="center"/>
          </w:tcPr>
          <w:p w:rsidR="00982C67" w:rsidRDefault="00982C67" w:rsidP="00142522">
            <w:pPr>
              <w:rPr>
                <w:rFonts w:asciiTheme="minorHAnsi" w:hAnsiTheme="minorHAnsi" w:cstheme="minorHAnsi"/>
                <w:sz w:val="22"/>
                <w:szCs w:val="22"/>
              </w:rPr>
            </w:pPr>
            <w:r>
              <w:rPr>
                <w:rFonts w:asciiTheme="minorHAnsi" w:hAnsiTheme="minorHAnsi" w:cstheme="minorHAnsi"/>
                <w:sz w:val="22"/>
                <w:szCs w:val="22"/>
              </w:rPr>
              <w:t>P</w:t>
            </w:r>
            <w:r w:rsidR="004269A7">
              <w:rPr>
                <w:rFonts w:asciiTheme="minorHAnsi" w:hAnsiTheme="minorHAnsi" w:cstheme="minorHAnsi"/>
                <w:sz w:val="22"/>
                <w:szCs w:val="22"/>
              </w:rPr>
              <w:t>8</w:t>
            </w:r>
            <w:r>
              <w:rPr>
                <w:rFonts w:asciiTheme="minorHAnsi" w:hAnsiTheme="minorHAnsi" w:cstheme="minorHAnsi"/>
                <w:sz w:val="22"/>
                <w:szCs w:val="22"/>
              </w:rPr>
              <w:t>. How many additional pharmacists are needed to manage the workload for this</w:t>
            </w:r>
            <w:r w:rsidR="00495CE0">
              <w:rPr>
                <w:rFonts w:asciiTheme="minorHAnsi" w:hAnsiTheme="minorHAnsi" w:cstheme="minorHAnsi"/>
                <w:sz w:val="22"/>
                <w:szCs w:val="22"/>
              </w:rPr>
              <w:t xml:space="preserve"> </w:t>
            </w:r>
            <w:r>
              <w:rPr>
                <w:rFonts w:asciiTheme="minorHAnsi" w:hAnsiTheme="minorHAnsi" w:cstheme="minorHAnsi"/>
                <w:sz w:val="22"/>
                <w:szCs w:val="22"/>
              </w:rPr>
              <w:t>protocol?</w:t>
            </w:r>
          </w:p>
        </w:tc>
        <w:sdt>
          <w:sdtPr>
            <w:rPr>
              <w:rFonts w:asciiTheme="minorHAnsi" w:hAnsiTheme="minorHAnsi" w:cstheme="minorHAnsi"/>
              <w:sz w:val="22"/>
              <w:szCs w:val="22"/>
            </w:rPr>
            <w:id w:val="786931517"/>
            <w:showingPlcHdr/>
          </w:sdtPr>
          <w:sdtEndPr/>
          <w:sdtContent>
            <w:tc>
              <w:tcPr>
                <w:tcW w:w="5022" w:type="dxa"/>
                <w:tcBorders>
                  <w:top w:val="nil"/>
                  <w:left w:val="nil"/>
                  <w:bottom w:val="nil"/>
                  <w:right w:val="nil"/>
                </w:tcBorders>
                <w:shd w:val="clear" w:color="auto" w:fill="FAF8D2"/>
              </w:tcPr>
              <w:p w:rsidR="00982C67" w:rsidRDefault="00982C67" w:rsidP="00982C67">
                <w:pPr>
                  <w:rPr>
                    <w:rFonts w:asciiTheme="minorHAnsi" w:hAnsiTheme="minorHAnsi" w:cstheme="minorHAnsi"/>
                    <w:sz w:val="22"/>
                    <w:szCs w:val="22"/>
                  </w:rPr>
                </w:pPr>
                <w:r>
                  <w:rPr>
                    <w:rFonts w:asciiTheme="minorHAnsi" w:hAnsiTheme="minorHAnsi" w:cstheme="minorHAnsi"/>
                    <w:sz w:val="22"/>
                    <w:szCs w:val="22"/>
                  </w:rPr>
                  <w:t xml:space="preserve"> </w:t>
                </w:r>
              </w:p>
            </w:tc>
          </w:sdtContent>
        </w:sdt>
      </w:tr>
    </w:tbl>
    <w:p w:rsidR="00982C67" w:rsidRDefault="00982C67" w:rsidP="00982C67">
      <w:pPr>
        <w:rPr>
          <w:rFonts w:asciiTheme="minorHAnsi" w:hAnsiTheme="minorHAnsi" w:cstheme="minorHAnsi"/>
          <w:sz w:val="22"/>
          <w:szCs w:val="22"/>
        </w:rPr>
      </w:pPr>
    </w:p>
    <w:tbl>
      <w:tblPr>
        <w:tblStyle w:val="TableGrid"/>
        <w:tblpPr w:leftFromText="180" w:rightFromText="180" w:vertAnchor="text" w:horzAnchor="margin" w:tblpXSpec="right" w:tblpY="55"/>
        <w:tblW w:w="0" w:type="auto"/>
        <w:tblLook w:val="04A0" w:firstRow="1" w:lastRow="0" w:firstColumn="1" w:lastColumn="0" w:noHBand="0" w:noVBand="1"/>
      </w:tblPr>
      <w:tblGrid>
        <w:gridCol w:w="6930"/>
      </w:tblGrid>
      <w:tr w:rsidR="00495CE0" w:rsidTr="00142522">
        <w:trPr>
          <w:trHeight w:val="304"/>
        </w:trPr>
        <w:sdt>
          <w:sdtPr>
            <w:rPr>
              <w:rFonts w:asciiTheme="minorHAnsi" w:hAnsiTheme="minorHAnsi" w:cstheme="minorHAnsi"/>
              <w:sz w:val="22"/>
              <w:szCs w:val="22"/>
            </w:rPr>
            <w:id w:val="426932866"/>
            <w:showingPlcHdr/>
          </w:sdtPr>
          <w:sdtEndPr/>
          <w:sdtContent>
            <w:tc>
              <w:tcPr>
                <w:tcW w:w="6930" w:type="dxa"/>
                <w:tcBorders>
                  <w:top w:val="nil"/>
                  <w:left w:val="nil"/>
                  <w:bottom w:val="nil"/>
                  <w:right w:val="nil"/>
                </w:tcBorders>
                <w:shd w:val="clear" w:color="auto" w:fill="FAF8D2"/>
              </w:tcPr>
              <w:p w:rsidR="00495CE0" w:rsidRPr="00982C67" w:rsidRDefault="00495CE0" w:rsidP="00495CE0">
                <w:pPr>
                  <w:rPr>
                    <w:rFonts w:asciiTheme="minorHAnsi" w:hAnsiTheme="minorHAnsi" w:cstheme="minorHAnsi"/>
                    <w:sz w:val="22"/>
                    <w:szCs w:val="22"/>
                  </w:rPr>
                </w:pPr>
                <w:r>
                  <w:rPr>
                    <w:rFonts w:asciiTheme="minorHAnsi" w:hAnsiTheme="minorHAnsi" w:cstheme="minorHAnsi"/>
                    <w:sz w:val="22"/>
                    <w:szCs w:val="22"/>
                  </w:rPr>
                  <w:t xml:space="preserve"> </w:t>
                </w:r>
              </w:p>
            </w:tc>
          </w:sdtContent>
        </w:sdt>
      </w:tr>
    </w:tbl>
    <w:p w:rsidR="00495CE0" w:rsidRDefault="00142522" w:rsidP="00495CE0">
      <w:pPr>
        <w:rPr>
          <w:rFonts w:asciiTheme="minorHAnsi" w:hAnsiTheme="minorHAnsi" w:cstheme="minorHAnsi"/>
          <w:sz w:val="22"/>
          <w:szCs w:val="22"/>
        </w:rPr>
      </w:pPr>
      <w:r>
        <w:rPr>
          <w:rFonts w:asciiTheme="minorHAnsi" w:hAnsiTheme="minorHAnsi" w:cstheme="minorHAnsi"/>
          <w:sz w:val="22"/>
          <w:szCs w:val="22"/>
        </w:rPr>
        <w:t xml:space="preserve">  </w:t>
      </w:r>
      <w:r w:rsidR="00982C67">
        <w:rPr>
          <w:rFonts w:asciiTheme="minorHAnsi" w:hAnsiTheme="minorHAnsi" w:cstheme="minorHAnsi"/>
          <w:sz w:val="22"/>
          <w:szCs w:val="22"/>
        </w:rPr>
        <w:t>P</w:t>
      </w:r>
      <w:r w:rsidR="004269A7">
        <w:rPr>
          <w:rFonts w:asciiTheme="minorHAnsi" w:hAnsiTheme="minorHAnsi" w:cstheme="minorHAnsi"/>
          <w:sz w:val="22"/>
          <w:szCs w:val="22"/>
        </w:rPr>
        <w:t>9</w:t>
      </w:r>
      <w:r w:rsidR="00982C67">
        <w:rPr>
          <w:rFonts w:asciiTheme="minorHAnsi" w:hAnsiTheme="minorHAnsi" w:cstheme="minorHAnsi"/>
          <w:sz w:val="22"/>
          <w:szCs w:val="22"/>
        </w:rPr>
        <w:t>. Please provide the timeline for hiring these pharmacist(s) if</w:t>
      </w:r>
      <w:r>
        <w:rPr>
          <w:rFonts w:asciiTheme="minorHAnsi" w:hAnsiTheme="minorHAnsi" w:cstheme="minorHAnsi"/>
          <w:sz w:val="22"/>
          <w:szCs w:val="22"/>
        </w:rPr>
        <w:t xml:space="preserve"> applicable:   </w:t>
      </w:r>
      <w:r w:rsidR="00982C67">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982C67" w:rsidRDefault="00982C67" w:rsidP="00982C67">
      <w:pPr>
        <w:rPr>
          <w:rFonts w:asciiTheme="minorHAnsi" w:hAnsiTheme="minorHAnsi" w:cstheme="minorHAnsi"/>
          <w:sz w:val="22"/>
          <w:szCs w:val="22"/>
        </w:rPr>
      </w:pPr>
    </w:p>
    <w:p w:rsidR="00982C67" w:rsidRPr="00982C67" w:rsidRDefault="00982C67" w:rsidP="00982C67">
      <w:pPr>
        <w:rPr>
          <w:rFonts w:asciiTheme="minorHAnsi" w:hAnsiTheme="minorHAnsi" w:cstheme="minorHAnsi"/>
          <w:sz w:val="8"/>
          <w:szCs w:val="22"/>
        </w:rPr>
      </w:pPr>
    </w:p>
    <w:p w:rsidR="00982C67" w:rsidRDefault="00982C67" w:rsidP="00982C67">
      <w:pPr>
        <w:rPr>
          <w:rFonts w:asciiTheme="minorHAnsi" w:hAnsiTheme="minorHAnsi" w:cstheme="minorHAnsi"/>
          <w:b/>
          <w:sz w:val="28"/>
          <w:szCs w:val="22"/>
          <w:u w:val="single"/>
        </w:rPr>
      </w:pPr>
      <w:r w:rsidRPr="00982C67">
        <w:rPr>
          <w:rFonts w:asciiTheme="minorHAnsi" w:hAnsiTheme="minorHAnsi" w:cstheme="minorHAnsi"/>
          <w:b/>
          <w:sz w:val="28"/>
          <w:szCs w:val="22"/>
          <w:u w:val="single"/>
        </w:rPr>
        <w:t xml:space="preserve">Pharmacy </w:t>
      </w:r>
      <w:r>
        <w:rPr>
          <w:rFonts w:asciiTheme="minorHAnsi" w:hAnsiTheme="minorHAnsi" w:cstheme="minorHAnsi"/>
          <w:b/>
          <w:sz w:val="28"/>
          <w:szCs w:val="22"/>
          <w:u w:val="single"/>
        </w:rPr>
        <w:t>Logistics</w:t>
      </w:r>
    </w:p>
    <w:p w:rsidR="00C75E68" w:rsidRDefault="00C75E68" w:rsidP="00C75E68">
      <w:pPr>
        <w:rPr>
          <w:rFonts w:asciiTheme="minorHAnsi" w:hAnsiTheme="minorHAnsi" w:cstheme="minorHAnsi"/>
          <w:sz w:val="22"/>
          <w:szCs w:val="22"/>
        </w:rPr>
      </w:pPr>
      <w:r>
        <w:rPr>
          <w:rFonts w:asciiTheme="minorHAnsi" w:hAnsiTheme="minorHAnsi" w:cstheme="minorHAnsi"/>
          <w:sz w:val="22"/>
          <w:szCs w:val="22"/>
        </w:rPr>
        <w:t>P10. If participant-specific study product is to be transported from the pharmacy being used to the proposed expansion site clinic, describe procedures for maintaining integrity of study product until given/administered to study participant.</w:t>
      </w:r>
    </w:p>
    <w:p w:rsidR="00982C67" w:rsidRPr="00BC094B" w:rsidRDefault="00982C67" w:rsidP="00982C67">
      <w:pPr>
        <w:rPr>
          <w:rFonts w:asciiTheme="minorHAnsi" w:hAnsiTheme="minorHAnsi" w:cstheme="minorHAnsi"/>
          <w:strike/>
          <w:sz w:val="8"/>
          <w:szCs w:val="22"/>
        </w:rPr>
      </w:pPr>
    </w:p>
    <w:tbl>
      <w:tblPr>
        <w:tblStyle w:val="TableGrid"/>
        <w:tblW w:w="14220" w:type="dxa"/>
        <w:tblLook w:val="04A0" w:firstRow="1" w:lastRow="0" w:firstColumn="1" w:lastColumn="0" w:noHBand="0" w:noVBand="1"/>
      </w:tblPr>
      <w:tblGrid>
        <w:gridCol w:w="14220"/>
      </w:tblGrid>
      <w:tr w:rsidR="00982C67" w:rsidRPr="00BC094B" w:rsidTr="00AF1BE3">
        <w:trPr>
          <w:trHeight w:val="549"/>
        </w:trPr>
        <w:tc>
          <w:tcPr>
            <w:tcW w:w="14220" w:type="dxa"/>
            <w:tcBorders>
              <w:top w:val="nil"/>
              <w:left w:val="nil"/>
              <w:bottom w:val="nil"/>
              <w:right w:val="nil"/>
            </w:tcBorders>
            <w:shd w:val="clear" w:color="auto" w:fill="FAF8D2"/>
          </w:tcPr>
          <w:p w:rsidR="00982C67" w:rsidRPr="00840CEC" w:rsidRDefault="00982C67" w:rsidP="00823899">
            <w:pPr>
              <w:rPr>
                <w:rFonts w:asciiTheme="minorHAnsi" w:hAnsiTheme="minorHAnsi" w:cstheme="minorHAnsi"/>
                <w:sz w:val="22"/>
                <w:szCs w:val="22"/>
              </w:rPr>
            </w:pPr>
          </w:p>
        </w:tc>
      </w:tr>
    </w:tbl>
    <w:p w:rsidR="00982C67" w:rsidRDefault="00982C67" w:rsidP="00982C67">
      <w:pPr>
        <w:rPr>
          <w:rFonts w:asciiTheme="minorHAnsi" w:hAnsiTheme="minorHAnsi" w:cstheme="minorHAnsi"/>
          <w:sz w:val="22"/>
          <w:szCs w:val="22"/>
        </w:rPr>
      </w:pPr>
    </w:p>
    <w:p w:rsidR="00BA746C" w:rsidRDefault="00BA746C" w:rsidP="00982C67">
      <w:pPr>
        <w:rPr>
          <w:rFonts w:asciiTheme="minorHAnsi" w:hAnsiTheme="minorHAnsi" w:cstheme="minorHAnsi"/>
          <w:sz w:val="22"/>
          <w:szCs w:val="22"/>
        </w:rPr>
      </w:pPr>
      <w:r>
        <w:rPr>
          <w:rFonts w:asciiTheme="minorHAnsi" w:hAnsiTheme="minorHAnsi" w:cstheme="minorHAnsi"/>
          <w:sz w:val="22"/>
          <w:szCs w:val="22"/>
        </w:rPr>
        <w:t>P1</w:t>
      </w:r>
      <w:r w:rsidR="004269A7">
        <w:rPr>
          <w:rFonts w:asciiTheme="minorHAnsi" w:hAnsiTheme="minorHAnsi" w:cstheme="minorHAnsi"/>
          <w:sz w:val="22"/>
          <w:szCs w:val="22"/>
        </w:rPr>
        <w:t>1</w:t>
      </w:r>
      <w:r>
        <w:rPr>
          <w:rFonts w:asciiTheme="minorHAnsi" w:hAnsiTheme="minorHAnsi" w:cstheme="minorHAnsi"/>
          <w:sz w:val="22"/>
          <w:szCs w:val="22"/>
        </w:rPr>
        <w:t xml:space="preserve">. Please provide the name </w:t>
      </w:r>
      <w:r w:rsidR="006D3524">
        <w:rPr>
          <w:rFonts w:asciiTheme="minorHAnsi" w:hAnsiTheme="minorHAnsi" w:cstheme="minorHAnsi"/>
          <w:sz w:val="22"/>
          <w:szCs w:val="22"/>
        </w:rPr>
        <w:t xml:space="preserve">and email </w:t>
      </w:r>
      <w:r>
        <w:rPr>
          <w:rFonts w:asciiTheme="minorHAnsi" w:hAnsiTheme="minorHAnsi" w:cstheme="minorHAnsi"/>
          <w:sz w:val="22"/>
          <w:szCs w:val="22"/>
        </w:rPr>
        <w:t>of the primary pharmacist who will serve as contact regarding any questions.</w:t>
      </w:r>
    </w:p>
    <w:p w:rsidR="00BA746C" w:rsidRPr="00BA746C" w:rsidRDefault="00BA746C" w:rsidP="00982C67">
      <w:pPr>
        <w:rPr>
          <w:rFonts w:asciiTheme="minorHAnsi" w:hAnsiTheme="minorHAnsi" w:cstheme="minorHAnsi"/>
          <w:sz w:val="8"/>
          <w:szCs w:val="22"/>
        </w:rPr>
      </w:pPr>
    </w:p>
    <w:tbl>
      <w:tblPr>
        <w:tblStyle w:val="TableGrid"/>
        <w:tblW w:w="14220" w:type="dxa"/>
        <w:tblLook w:val="04A0" w:firstRow="1" w:lastRow="0" w:firstColumn="1" w:lastColumn="0" w:noHBand="0" w:noVBand="1"/>
      </w:tblPr>
      <w:tblGrid>
        <w:gridCol w:w="14220"/>
      </w:tblGrid>
      <w:tr w:rsidR="00BA746C" w:rsidTr="00AF1BE3">
        <w:trPr>
          <w:trHeight w:val="338"/>
        </w:trPr>
        <w:tc>
          <w:tcPr>
            <w:tcW w:w="14220" w:type="dxa"/>
            <w:tcBorders>
              <w:top w:val="nil"/>
              <w:left w:val="nil"/>
              <w:bottom w:val="nil"/>
              <w:right w:val="nil"/>
            </w:tcBorders>
            <w:shd w:val="clear" w:color="auto" w:fill="FAF8D2"/>
          </w:tcPr>
          <w:p w:rsidR="00BA746C" w:rsidRPr="00BA746C" w:rsidRDefault="00E24B83" w:rsidP="003E33CD">
            <w:pPr>
              <w:rPr>
                <w:rFonts w:asciiTheme="minorHAnsi" w:hAnsiTheme="minorHAnsi" w:cstheme="minorHAnsi"/>
                <w:sz w:val="22"/>
                <w:szCs w:val="22"/>
              </w:rPr>
            </w:pPr>
            <w:sdt>
              <w:sdtPr>
                <w:rPr>
                  <w:rFonts w:asciiTheme="minorHAnsi" w:hAnsiTheme="minorHAnsi" w:cstheme="minorHAnsi"/>
                  <w:sz w:val="22"/>
                  <w:szCs w:val="22"/>
                </w:rPr>
                <w:id w:val="-998268005"/>
              </w:sdtPr>
              <w:sdtEndPr/>
              <w:sdtContent>
                <w:r w:rsidR="003E33CD">
                  <w:rPr>
                    <w:rFonts w:asciiTheme="minorHAnsi" w:hAnsiTheme="minorHAnsi" w:cstheme="minorHAnsi"/>
                    <w:sz w:val="22"/>
                    <w:szCs w:val="22"/>
                  </w:rPr>
                  <w:t xml:space="preserve"> </w:t>
                </w:r>
              </w:sdtContent>
            </w:sdt>
          </w:p>
        </w:tc>
      </w:tr>
    </w:tbl>
    <w:tbl>
      <w:tblPr>
        <w:tblStyle w:val="LightShading"/>
        <w:tblW w:w="9301" w:type="dxa"/>
        <w:tblCellSpacing w:w="36" w:type="dxa"/>
        <w:tblBorders>
          <w:top w:val="none" w:sz="0" w:space="0" w:color="auto"/>
          <w:bottom w:val="none" w:sz="0" w:space="0" w:color="auto"/>
        </w:tblBorders>
        <w:tblLayout w:type="fixed"/>
        <w:tblCellMar>
          <w:left w:w="115" w:type="dxa"/>
          <w:right w:w="115" w:type="dxa"/>
        </w:tblCellMar>
        <w:tblLook w:val="0200" w:firstRow="0" w:lastRow="0" w:firstColumn="0" w:lastColumn="0" w:noHBand="1" w:noVBand="0"/>
      </w:tblPr>
      <w:tblGrid>
        <w:gridCol w:w="2797"/>
        <w:gridCol w:w="6120"/>
        <w:gridCol w:w="384"/>
      </w:tblGrid>
      <w:tr w:rsidR="00E9348E" w:rsidTr="00B76502">
        <w:trPr>
          <w:trHeight w:val="439"/>
          <w:tblCellSpacing w:w="36" w:type="dxa"/>
        </w:trPr>
        <w:tc>
          <w:tcPr>
            <w:cnfStyle w:val="000010000000" w:firstRow="0" w:lastRow="0" w:firstColumn="0" w:lastColumn="0" w:oddVBand="1" w:evenVBand="0" w:oddHBand="0" w:evenHBand="0" w:firstRowFirstColumn="0" w:firstRowLastColumn="0" w:lastRowFirstColumn="0" w:lastRowLastColumn="0"/>
            <w:tcW w:w="2689" w:type="dxa"/>
            <w:shd w:val="clear" w:color="auto" w:fill="auto"/>
            <w:vAlign w:val="center"/>
          </w:tcPr>
          <w:p w:rsidR="00E9348E" w:rsidRPr="00A31B91" w:rsidRDefault="00E9348E" w:rsidP="00B76502">
            <w:pPr>
              <w:rPr>
                <w:b/>
                <w:color w:val="auto"/>
                <w:sz w:val="24"/>
              </w:rPr>
            </w:pPr>
          </w:p>
        </w:tc>
        <w:sdt>
          <w:sdtPr>
            <w:id w:val="-89788383"/>
            <w:showingPlcHdr/>
          </w:sdtPr>
          <w:sdtEndPr/>
          <w:sdtContent>
            <w:tc>
              <w:tcPr>
                <w:tcW w:w="6048" w:type="dxa"/>
                <w:shd w:val="clear" w:color="auto" w:fill="auto"/>
                <w:vAlign w:val="center"/>
              </w:tcPr>
              <w:p w:rsidR="00E9348E" w:rsidRDefault="00E9348E" w:rsidP="00FA3655">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276" w:type="dxa"/>
            <w:shd w:val="clear" w:color="auto" w:fill="auto"/>
            <w:vAlign w:val="center"/>
          </w:tcPr>
          <w:p w:rsidR="00E9348E" w:rsidRPr="00294E9D" w:rsidRDefault="00E9348E" w:rsidP="00E9348E">
            <w:pPr>
              <w:rPr>
                <w:b/>
                <w:sz w:val="16"/>
              </w:rPr>
            </w:pPr>
          </w:p>
        </w:tc>
      </w:tr>
    </w:tbl>
    <w:tbl>
      <w:tblPr>
        <w:tblW w:w="14130" w:type="dxa"/>
        <w:jc w:val="center"/>
        <w:tblLayout w:type="fixed"/>
        <w:tblLook w:val="0000" w:firstRow="0" w:lastRow="0" w:firstColumn="0" w:lastColumn="0" w:noHBand="0" w:noVBand="0"/>
      </w:tblPr>
      <w:tblGrid>
        <w:gridCol w:w="14130"/>
      </w:tblGrid>
      <w:tr w:rsidR="00AF1BE3" w:rsidRPr="006D779C" w:rsidTr="00AF1BE3">
        <w:trPr>
          <w:trHeight w:hRule="exact" w:val="603"/>
          <w:jc w:val="center"/>
        </w:trPr>
        <w:tc>
          <w:tcPr>
            <w:tcW w:w="14130" w:type="dxa"/>
            <w:shd w:val="clear" w:color="auto" w:fill="C2D69B" w:themeFill="accent3" w:themeFillTint="99"/>
            <w:vAlign w:val="center"/>
          </w:tcPr>
          <w:p w:rsidR="00AF1BE3" w:rsidRPr="00146EB5" w:rsidRDefault="00AF1BE3" w:rsidP="00245B4E">
            <w:pPr>
              <w:pStyle w:val="Heading3"/>
              <w:numPr>
                <w:ilvl w:val="0"/>
                <w:numId w:val="16"/>
              </w:numPr>
              <w:rPr>
                <w:sz w:val="28"/>
                <w:szCs w:val="28"/>
              </w:rPr>
            </w:pPr>
            <w:r>
              <w:rPr>
                <w:sz w:val="28"/>
                <w:szCs w:val="28"/>
              </w:rPr>
              <w:t>Proposed Expansion Site Leader Signature</w:t>
            </w:r>
          </w:p>
        </w:tc>
      </w:tr>
      <w:tr w:rsidR="001D09E4" w:rsidRPr="006D779C" w:rsidTr="00AF1BE3">
        <w:trPr>
          <w:trHeight w:hRule="exact" w:val="135"/>
          <w:jc w:val="center"/>
        </w:trPr>
        <w:tc>
          <w:tcPr>
            <w:tcW w:w="14130" w:type="dxa"/>
            <w:shd w:val="clear" w:color="auto" w:fill="C2D69B" w:themeFill="accent3" w:themeFillTint="99"/>
            <w:vAlign w:val="center"/>
          </w:tcPr>
          <w:p w:rsidR="001D09E4" w:rsidRDefault="001D09E4" w:rsidP="00B7620E">
            <w:pPr>
              <w:pStyle w:val="Heading3"/>
              <w:rPr>
                <w:sz w:val="28"/>
                <w:szCs w:val="28"/>
              </w:rPr>
            </w:pPr>
          </w:p>
        </w:tc>
      </w:tr>
    </w:tbl>
    <w:p w:rsidR="00FF4E85" w:rsidRDefault="00FF4E85" w:rsidP="00982C67">
      <w:pPr>
        <w:rPr>
          <w:rFonts w:asciiTheme="minorHAnsi" w:hAnsiTheme="minorHAnsi" w:cstheme="minorHAnsi"/>
          <w:sz w:val="18"/>
          <w:szCs w:val="18"/>
        </w:rPr>
      </w:pPr>
    </w:p>
    <w:p w:rsidR="00BA746C" w:rsidRPr="00FF4E85" w:rsidRDefault="00BC094B" w:rsidP="00FF4E85">
      <w:pPr>
        <w:jc w:val="center"/>
        <w:rPr>
          <w:rFonts w:asciiTheme="minorHAnsi" w:hAnsiTheme="minorHAnsi" w:cstheme="minorHAnsi"/>
          <w:b/>
          <w:sz w:val="20"/>
          <w:szCs w:val="20"/>
        </w:rPr>
      </w:pPr>
      <w:r>
        <w:rPr>
          <w:rFonts w:asciiTheme="minorHAnsi" w:hAnsiTheme="minorHAnsi" w:cstheme="minorHAnsi"/>
          <w:b/>
          <w:sz w:val="20"/>
          <w:szCs w:val="20"/>
        </w:rPr>
        <w:t>The</w:t>
      </w:r>
      <w:r w:rsidR="001D09E4" w:rsidRPr="00FF4E85">
        <w:rPr>
          <w:rFonts w:asciiTheme="minorHAnsi" w:hAnsiTheme="minorHAnsi" w:cstheme="minorHAnsi"/>
          <w:b/>
          <w:sz w:val="20"/>
          <w:szCs w:val="20"/>
        </w:rPr>
        <w:t xml:space="preserve"> signature</w:t>
      </w:r>
      <w:r>
        <w:rPr>
          <w:rFonts w:asciiTheme="minorHAnsi" w:hAnsiTheme="minorHAnsi" w:cstheme="minorHAnsi"/>
          <w:b/>
          <w:sz w:val="20"/>
          <w:szCs w:val="20"/>
        </w:rPr>
        <w:t xml:space="preserve"> below indicate</w:t>
      </w:r>
      <w:r w:rsidR="00DC32A9">
        <w:rPr>
          <w:rFonts w:asciiTheme="minorHAnsi" w:hAnsiTheme="minorHAnsi" w:cstheme="minorHAnsi"/>
          <w:b/>
          <w:sz w:val="20"/>
          <w:szCs w:val="20"/>
        </w:rPr>
        <w:t>s</w:t>
      </w:r>
      <w:r w:rsidR="001D09E4" w:rsidRPr="00FF4E85">
        <w:rPr>
          <w:rFonts w:asciiTheme="minorHAnsi" w:hAnsiTheme="minorHAnsi" w:cstheme="minorHAnsi"/>
          <w:b/>
          <w:sz w:val="20"/>
          <w:szCs w:val="20"/>
        </w:rPr>
        <w:t xml:space="preserve"> that I have reviewed </w:t>
      </w:r>
      <w:r w:rsidR="00FF4E85">
        <w:rPr>
          <w:rFonts w:asciiTheme="minorHAnsi" w:hAnsiTheme="minorHAnsi" w:cstheme="minorHAnsi"/>
          <w:b/>
          <w:sz w:val="20"/>
          <w:szCs w:val="20"/>
        </w:rPr>
        <w:t>and agree</w:t>
      </w:r>
      <w:r>
        <w:rPr>
          <w:rFonts w:asciiTheme="minorHAnsi" w:hAnsiTheme="minorHAnsi" w:cstheme="minorHAnsi"/>
          <w:b/>
          <w:sz w:val="20"/>
          <w:szCs w:val="20"/>
        </w:rPr>
        <w:t>d</w:t>
      </w:r>
      <w:r w:rsidR="00FF4E85">
        <w:rPr>
          <w:rFonts w:asciiTheme="minorHAnsi" w:hAnsiTheme="minorHAnsi" w:cstheme="minorHAnsi"/>
          <w:b/>
          <w:sz w:val="20"/>
          <w:szCs w:val="20"/>
        </w:rPr>
        <w:t xml:space="preserve"> with </w:t>
      </w:r>
      <w:r w:rsidR="001D09E4" w:rsidRPr="00FF4E85">
        <w:rPr>
          <w:rFonts w:asciiTheme="minorHAnsi" w:hAnsiTheme="minorHAnsi" w:cstheme="minorHAnsi"/>
          <w:b/>
          <w:sz w:val="20"/>
          <w:szCs w:val="20"/>
        </w:rPr>
        <w:t xml:space="preserve">the information above, and </w:t>
      </w:r>
      <w:r>
        <w:rPr>
          <w:rFonts w:asciiTheme="minorHAnsi" w:hAnsiTheme="minorHAnsi" w:cstheme="minorHAnsi"/>
          <w:b/>
          <w:sz w:val="20"/>
          <w:szCs w:val="20"/>
        </w:rPr>
        <w:t xml:space="preserve">that I </w:t>
      </w:r>
      <w:r w:rsidR="001D09E4" w:rsidRPr="00FF4E85">
        <w:rPr>
          <w:rFonts w:asciiTheme="minorHAnsi" w:hAnsiTheme="minorHAnsi" w:cstheme="minorHAnsi"/>
          <w:b/>
          <w:sz w:val="20"/>
          <w:szCs w:val="20"/>
        </w:rPr>
        <w:t>am interested in pu</w:t>
      </w:r>
      <w:r w:rsidR="00FF4E85" w:rsidRPr="00FF4E85">
        <w:rPr>
          <w:rFonts w:asciiTheme="minorHAnsi" w:hAnsiTheme="minorHAnsi" w:cstheme="minorHAnsi"/>
          <w:b/>
          <w:sz w:val="20"/>
          <w:szCs w:val="20"/>
        </w:rPr>
        <w:t>rsuing site expansion.</w:t>
      </w:r>
    </w:p>
    <w:p w:rsidR="00FF4E85" w:rsidRDefault="00FF4E85" w:rsidP="00982C67">
      <w:pPr>
        <w:rPr>
          <w:rFonts w:asciiTheme="minorHAnsi" w:hAnsiTheme="minorHAnsi" w:cstheme="minorHAnsi"/>
          <w:sz w:val="18"/>
          <w:szCs w:val="18"/>
        </w:rPr>
      </w:pPr>
    </w:p>
    <w:tbl>
      <w:tblPr>
        <w:tblStyle w:val="LightShading"/>
        <w:tblW w:w="14033" w:type="dxa"/>
        <w:tblCellSpacing w:w="36" w:type="dxa"/>
        <w:tblInd w:w="187" w:type="dxa"/>
        <w:tblBorders>
          <w:top w:val="none" w:sz="0" w:space="0" w:color="auto"/>
          <w:bottom w:val="none" w:sz="0" w:space="0" w:color="auto"/>
        </w:tblBorders>
        <w:tblLayout w:type="fixed"/>
        <w:tblCellMar>
          <w:left w:w="115" w:type="dxa"/>
          <w:right w:w="115" w:type="dxa"/>
        </w:tblCellMar>
        <w:tblLook w:val="0200" w:firstRow="0" w:lastRow="0" w:firstColumn="0" w:lastColumn="0" w:noHBand="1" w:noVBand="0"/>
      </w:tblPr>
      <w:tblGrid>
        <w:gridCol w:w="2323"/>
        <w:gridCol w:w="11710"/>
      </w:tblGrid>
      <w:tr w:rsidR="00FF4E85" w:rsidTr="00AF1BE3">
        <w:trPr>
          <w:trHeight w:val="535"/>
          <w:tblCellSpacing w:w="36" w:type="dxa"/>
        </w:trPr>
        <w:tc>
          <w:tcPr>
            <w:cnfStyle w:val="000010000000" w:firstRow="0" w:lastRow="0" w:firstColumn="0" w:lastColumn="0" w:oddVBand="1" w:evenVBand="0" w:oddHBand="0" w:evenHBand="0" w:firstRowFirstColumn="0" w:firstRowLastColumn="0" w:lastRowFirstColumn="0" w:lastRowLastColumn="0"/>
            <w:tcW w:w="2215" w:type="dxa"/>
            <w:shd w:val="clear" w:color="auto" w:fill="FFFFFF" w:themeFill="background1"/>
            <w:vAlign w:val="center"/>
          </w:tcPr>
          <w:p w:rsidR="00FF4E85" w:rsidRPr="00FF4E85" w:rsidRDefault="00FF4E85" w:rsidP="00D463B9">
            <w:pPr>
              <w:rPr>
                <w:b/>
                <w:sz w:val="18"/>
              </w:rPr>
            </w:pPr>
            <w:r>
              <w:rPr>
                <w:b/>
                <w:sz w:val="18"/>
              </w:rPr>
              <w:t xml:space="preserve">Proposed </w:t>
            </w:r>
            <w:r w:rsidR="00D463B9">
              <w:rPr>
                <w:b/>
                <w:sz w:val="18"/>
              </w:rPr>
              <w:t>Expansion Site</w:t>
            </w:r>
            <w:r w:rsidR="00E74943">
              <w:rPr>
                <w:b/>
                <w:sz w:val="18"/>
              </w:rPr>
              <w:t xml:space="preserve"> Leader</w:t>
            </w:r>
            <w:r>
              <w:rPr>
                <w:b/>
                <w:sz w:val="18"/>
              </w:rPr>
              <w:t xml:space="preserve"> Signature &amp; Date </w:t>
            </w:r>
            <w:r w:rsidRPr="0091778B">
              <w:rPr>
                <w:b/>
                <w:sz w:val="18"/>
              </w:rPr>
              <w:t xml:space="preserve"> </w:t>
            </w:r>
          </w:p>
        </w:tc>
        <w:tc>
          <w:tcPr>
            <w:tcW w:w="11602" w:type="dxa"/>
            <w:shd w:val="clear" w:color="auto" w:fill="FAF8D2"/>
            <w:vAlign w:val="center"/>
          </w:tcPr>
          <w:p w:rsidR="00FF4E85" w:rsidRDefault="00FF4E85" w:rsidP="00FF4E85">
            <w:pPr>
              <w:cnfStyle w:val="000000000000" w:firstRow="0" w:lastRow="0" w:firstColumn="0" w:lastColumn="0" w:oddVBand="0" w:evenVBand="0" w:oddHBand="0" w:evenHBand="0" w:firstRowFirstColumn="0" w:firstRowLastColumn="0" w:lastRowFirstColumn="0" w:lastRowLastColumn="0"/>
            </w:pPr>
          </w:p>
        </w:tc>
      </w:tr>
    </w:tbl>
    <w:p w:rsidR="00FF4E85" w:rsidRDefault="00FF4E85" w:rsidP="00982C67">
      <w:pPr>
        <w:rPr>
          <w:rFonts w:asciiTheme="minorHAnsi" w:hAnsiTheme="minorHAnsi" w:cstheme="minorHAnsi"/>
          <w:sz w:val="18"/>
          <w:szCs w:val="18"/>
        </w:rPr>
      </w:pPr>
    </w:p>
    <w:tbl>
      <w:tblPr>
        <w:tblStyle w:val="LightShading"/>
        <w:tblW w:w="14033" w:type="dxa"/>
        <w:tblCellSpacing w:w="36" w:type="dxa"/>
        <w:tblInd w:w="187" w:type="dxa"/>
        <w:tblBorders>
          <w:top w:val="none" w:sz="0" w:space="0" w:color="auto"/>
          <w:bottom w:val="none" w:sz="0" w:space="0" w:color="auto"/>
        </w:tblBorders>
        <w:tblLayout w:type="fixed"/>
        <w:tblCellMar>
          <w:left w:w="115" w:type="dxa"/>
          <w:right w:w="115" w:type="dxa"/>
        </w:tblCellMar>
        <w:tblLook w:val="0200" w:firstRow="0" w:lastRow="0" w:firstColumn="0" w:lastColumn="0" w:noHBand="1" w:noVBand="0"/>
      </w:tblPr>
      <w:tblGrid>
        <w:gridCol w:w="2328"/>
        <w:gridCol w:w="11705"/>
      </w:tblGrid>
      <w:tr w:rsidR="00D463B9" w:rsidTr="00AF1BE3">
        <w:trPr>
          <w:trHeight w:val="518"/>
          <w:tblCellSpacing w:w="36" w:type="dxa"/>
        </w:trPr>
        <w:tc>
          <w:tcPr>
            <w:cnfStyle w:val="000010000000" w:firstRow="0" w:lastRow="0" w:firstColumn="0" w:lastColumn="0" w:oddVBand="1" w:evenVBand="0" w:oddHBand="0" w:evenHBand="0" w:firstRowFirstColumn="0" w:firstRowLastColumn="0" w:lastRowFirstColumn="0" w:lastRowLastColumn="0"/>
            <w:tcW w:w="2220" w:type="dxa"/>
            <w:shd w:val="clear" w:color="auto" w:fill="FFFFFF" w:themeFill="background1"/>
            <w:vAlign w:val="center"/>
          </w:tcPr>
          <w:p w:rsidR="00D463B9" w:rsidRDefault="00D463B9" w:rsidP="000D034F">
            <w:pPr>
              <w:rPr>
                <w:b/>
                <w:sz w:val="18"/>
              </w:rPr>
            </w:pPr>
            <w:r>
              <w:rPr>
                <w:b/>
                <w:sz w:val="18"/>
              </w:rPr>
              <w:t xml:space="preserve">CTU PI Signature &amp; Date </w:t>
            </w:r>
            <w:r w:rsidRPr="0091778B">
              <w:rPr>
                <w:b/>
                <w:sz w:val="18"/>
              </w:rPr>
              <w:t xml:space="preserve"> </w:t>
            </w:r>
            <w:r>
              <w:rPr>
                <w:b/>
                <w:sz w:val="18"/>
              </w:rPr>
              <w:t xml:space="preserve">(if applicable) </w:t>
            </w:r>
          </w:p>
          <w:p w:rsidR="00D463B9" w:rsidRPr="00FF4E85" w:rsidRDefault="00D463B9" w:rsidP="000D034F">
            <w:pPr>
              <w:rPr>
                <w:b/>
                <w:sz w:val="18"/>
              </w:rPr>
            </w:pPr>
          </w:p>
        </w:tc>
        <w:tc>
          <w:tcPr>
            <w:tcW w:w="11597" w:type="dxa"/>
            <w:shd w:val="clear" w:color="auto" w:fill="FAF8D2"/>
            <w:vAlign w:val="center"/>
          </w:tcPr>
          <w:p w:rsidR="00D463B9" w:rsidRDefault="00D463B9" w:rsidP="000D034F">
            <w:pPr>
              <w:cnfStyle w:val="000000000000" w:firstRow="0" w:lastRow="0" w:firstColumn="0" w:lastColumn="0" w:oddVBand="0" w:evenVBand="0" w:oddHBand="0" w:evenHBand="0" w:firstRowFirstColumn="0" w:firstRowLastColumn="0" w:lastRowFirstColumn="0" w:lastRowLastColumn="0"/>
            </w:pPr>
          </w:p>
        </w:tc>
      </w:tr>
    </w:tbl>
    <w:p w:rsidR="00FF4E85" w:rsidRPr="001D09E4" w:rsidRDefault="00FF4E85" w:rsidP="00982C67">
      <w:pPr>
        <w:rPr>
          <w:rFonts w:asciiTheme="minorHAnsi" w:hAnsiTheme="minorHAnsi" w:cstheme="minorHAnsi"/>
          <w:sz w:val="18"/>
          <w:szCs w:val="18"/>
        </w:rPr>
      </w:pPr>
    </w:p>
    <w:tbl>
      <w:tblPr>
        <w:tblW w:w="14220" w:type="dxa"/>
        <w:jc w:val="center"/>
        <w:tblLayout w:type="fixed"/>
        <w:tblLook w:val="0000" w:firstRow="0" w:lastRow="0" w:firstColumn="0" w:lastColumn="0" w:noHBand="0" w:noVBand="0"/>
      </w:tblPr>
      <w:tblGrid>
        <w:gridCol w:w="14220"/>
      </w:tblGrid>
      <w:tr w:rsidR="00BB31DD" w:rsidRPr="006D779C" w:rsidTr="00AF1BE3">
        <w:trPr>
          <w:trHeight w:hRule="exact" w:val="630"/>
          <w:jc w:val="center"/>
        </w:trPr>
        <w:tc>
          <w:tcPr>
            <w:tcW w:w="14220" w:type="dxa"/>
            <w:shd w:val="clear" w:color="auto" w:fill="C2D69B" w:themeFill="accent3" w:themeFillTint="99"/>
            <w:vAlign w:val="center"/>
          </w:tcPr>
          <w:p w:rsidR="00BB31DD" w:rsidRPr="00C52F99" w:rsidRDefault="00BA746C" w:rsidP="003274D6">
            <w:pPr>
              <w:pStyle w:val="Heading3"/>
              <w:numPr>
                <w:ilvl w:val="0"/>
                <w:numId w:val="16"/>
              </w:numPr>
              <w:rPr>
                <w:color w:val="92D050"/>
                <w:sz w:val="28"/>
                <w:szCs w:val="28"/>
              </w:rPr>
            </w:pPr>
            <w:r>
              <w:rPr>
                <w:rFonts w:asciiTheme="minorHAnsi" w:hAnsiTheme="minorHAnsi" w:cstheme="minorHAnsi"/>
                <w:sz w:val="22"/>
                <w:szCs w:val="22"/>
              </w:rPr>
              <w:br w:type="page"/>
            </w:r>
            <w:r w:rsidR="00BB31DD">
              <w:rPr>
                <w:rFonts w:asciiTheme="minorHAnsi" w:hAnsiTheme="minorHAnsi" w:cstheme="minorHAnsi"/>
                <w:sz w:val="22"/>
                <w:szCs w:val="22"/>
              </w:rPr>
              <w:br w:type="page"/>
            </w:r>
            <w:r w:rsidR="003274D6">
              <w:rPr>
                <w:sz w:val="28"/>
                <w:szCs w:val="28"/>
                <w:shd w:val="clear" w:color="auto" w:fill="C2D69B" w:themeFill="accent3" w:themeFillTint="99"/>
              </w:rPr>
              <w:t>N</w:t>
            </w:r>
            <w:r w:rsidR="00BB31DD" w:rsidRPr="00277A80">
              <w:rPr>
                <w:sz w:val="28"/>
                <w:szCs w:val="28"/>
                <w:shd w:val="clear" w:color="auto" w:fill="C2D69B" w:themeFill="accent3" w:themeFillTint="99"/>
              </w:rPr>
              <w:t>etwork Use Only</w:t>
            </w:r>
          </w:p>
        </w:tc>
      </w:tr>
    </w:tbl>
    <w:p w:rsidR="006A3F80" w:rsidRDefault="006A3F80" w:rsidP="00982C67">
      <w:pPr>
        <w:rPr>
          <w:rFonts w:asciiTheme="minorHAnsi" w:hAnsiTheme="minorHAnsi" w:cstheme="minorHAnsi"/>
          <w:sz w:val="22"/>
          <w:szCs w:val="22"/>
        </w:rPr>
      </w:pPr>
    </w:p>
    <w:p w:rsidR="00BB31DD" w:rsidRDefault="00BB31DD" w:rsidP="00982C67">
      <w:pPr>
        <w:rPr>
          <w:rFonts w:asciiTheme="minorHAnsi" w:hAnsiTheme="minorHAnsi" w:cstheme="minorHAnsi"/>
          <w:sz w:val="22"/>
          <w:szCs w:val="22"/>
        </w:rPr>
      </w:pPr>
      <w:r>
        <w:rPr>
          <w:rFonts w:asciiTheme="minorHAnsi" w:hAnsiTheme="minorHAnsi" w:cstheme="minorHAnsi"/>
          <w:sz w:val="22"/>
          <w:szCs w:val="22"/>
        </w:rPr>
        <w:t>Please provide justification for this proposed site expansion.</w:t>
      </w:r>
    </w:p>
    <w:p w:rsidR="00BB31DD" w:rsidRPr="00BB31DD" w:rsidRDefault="00BB31DD" w:rsidP="00982C67">
      <w:pPr>
        <w:rPr>
          <w:rFonts w:asciiTheme="minorHAnsi" w:hAnsiTheme="minorHAnsi" w:cstheme="minorHAnsi"/>
          <w:sz w:val="8"/>
          <w:szCs w:val="22"/>
        </w:rPr>
      </w:pPr>
    </w:p>
    <w:tbl>
      <w:tblPr>
        <w:tblStyle w:val="TableGrid"/>
        <w:tblW w:w="14220" w:type="dxa"/>
        <w:tblLook w:val="04A0" w:firstRow="1" w:lastRow="0" w:firstColumn="1" w:lastColumn="0" w:noHBand="0" w:noVBand="1"/>
      </w:tblPr>
      <w:tblGrid>
        <w:gridCol w:w="14220"/>
      </w:tblGrid>
      <w:tr w:rsidR="00BB31DD" w:rsidTr="00AF1BE3">
        <w:trPr>
          <w:trHeight w:val="624"/>
        </w:trPr>
        <w:sdt>
          <w:sdtPr>
            <w:rPr>
              <w:rFonts w:asciiTheme="minorHAnsi" w:hAnsiTheme="minorHAnsi" w:cstheme="minorHAnsi"/>
              <w:sz w:val="22"/>
              <w:szCs w:val="22"/>
            </w:rPr>
            <w:id w:val="-1567495131"/>
            <w:showingPlcHdr/>
          </w:sdtPr>
          <w:sdtEndPr/>
          <w:sdtContent>
            <w:tc>
              <w:tcPr>
                <w:tcW w:w="14220" w:type="dxa"/>
                <w:tcBorders>
                  <w:top w:val="nil"/>
                  <w:left w:val="nil"/>
                  <w:bottom w:val="nil"/>
                  <w:right w:val="nil"/>
                </w:tcBorders>
                <w:shd w:val="clear" w:color="auto" w:fill="FAF8D2"/>
              </w:tcPr>
              <w:p w:rsidR="00BB31DD" w:rsidRPr="00BB31DD" w:rsidRDefault="003E33CD" w:rsidP="003E33CD">
                <w:pPr>
                  <w:rPr>
                    <w:rFonts w:asciiTheme="minorHAnsi" w:hAnsiTheme="minorHAnsi" w:cstheme="minorHAnsi"/>
                    <w:sz w:val="22"/>
                    <w:szCs w:val="22"/>
                  </w:rPr>
                </w:pPr>
                <w:r w:rsidRPr="00277A80">
                  <w:rPr>
                    <w:rFonts w:asciiTheme="minorHAnsi" w:hAnsiTheme="minorHAnsi" w:cstheme="minorHAnsi"/>
                    <w:sz w:val="22"/>
                    <w:szCs w:val="22"/>
                    <w:shd w:val="clear" w:color="auto" w:fill="FAF8D2"/>
                  </w:rPr>
                  <w:t xml:space="preserve"> </w:t>
                </w:r>
              </w:p>
            </w:tc>
          </w:sdtContent>
        </w:sdt>
      </w:tr>
    </w:tbl>
    <w:p w:rsidR="00C52F99" w:rsidRDefault="00C52F99" w:rsidP="00C52F99">
      <w:pPr>
        <w:rPr>
          <w:rFonts w:asciiTheme="minorHAnsi" w:hAnsiTheme="minorHAnsi" w:cstheme="minorHAnsi"/>
          <w:sz w:val="22"/>
          <w:szCs w:val="22"/>
        </w:rPr>
      </w:pPr>
    </w:p>
    <w:p w:rsidR="00C52F99" w:rsidRPr="000657D4" w:rsidRDefault="00C52F99" w:rsidP="000657D4">
      <w:pPr>
        <w:rPr>
          <w:rFonts w:asciiTheme="minorHAnsi" w:hAnsiTheme="minorHAnsi" w:cstheme="minorHAnsi"/>
          <w:sz w:val="8"/>
          <w:szCs w:val="22"/>
        </w:rPr>
      </w:pPr>
      <w:r>
        <w:rPr>
          <w:rFonts w:asciiTheme="minorHAnsi" w:hAnsiTheme="minorHAnsi" w:cstheme="minorHAnsi"/>
          <w:sz w:val="22"/>
          <w:szCs w:val="22"/>
        </w:rPr>
        <w:t xml:space="preserve"> </w:t>
      </w:r>
      <w:r w:rsidRPr="00BB31DD">
        <w:rPr>
          <w:rFonts w:asciiTheme="minorHAnsi" w:hAnsiTheme="minorHAnsi" w:cstheme="minorHAnsi"/>
          <w:sz w:val="22"/>
          <w:szCs w:val="22"/>
        </w:rPr>
        <w:t xml:space="preserve">Please describe how the committed funding will be provided </w:t>
      </w:r>
      <w:r>
        <w:rPr>
          <w:rFonts w:asciiTheme="minorHAnsi" w:hAnsiTheme="minorHAnsi" w:cstheme="minorHAnsi"/>
          <w:sz w:val="22"/>
          <w:szCs w:val="22"/>
        </w:rPr>
        <w:t>for this expansion site</w:t>
      </w:r>
      <w:r w:rsidRPr="00BB31DD">
        <w:rPr>
          <w:rFonts w:asciiTheme="minorHAnsi" w:hAnsiTheme="minorHAnsi" w:cstheme="minorHAnsi"/>
          <w:sz w:val="22"/>
          <w:szCs w:val="22"/>
        </w:rPr>
        <w:t>.</w:t>
      </w:r>
      <w:r>
        <w:rPr>
          <w:rFonts w:asciiTheme="minorHAnsi" w:hAnsiTheme="minorHAnsi" w:cstheme="minorHAnsi"/>
          <w:sz w:val="22"/>
          <w:szCs w:val="22"/>
        </w:rPr>
        <w:t xml:space="preserve"> </w:t>
      </w:r>
      <w:r w:rsidRPr="00BB31DD">
        <w:rPr>
          <w:rFonts w:asciiTheme="minorHAnsi" w:hAnsiTheme="minorHAnsi" w:cstheme="minorHAnsi"/>
          <w:sz w:val="22"/>
          <w:szCs w:val="22"/>
        </w:rPr>
        <w:t xml:space="preserve"> Provide </w:t>
      </w:r>
      <w:r>
        <w:rPr>
          <w:rFonts w:asciiTheme="minorHAnsi" w:hAnsiTheme="minorHAnsi" w:cstheme="minorHAnsi"/>
          <w:sz w:val="22"/>
          <w:szCs w:val="22"/>
        </w:rPr>
        <w:t xml:space="preserve">the </w:t>
      </w:r>
      <w:r w:rsidRPr="00BB31DD">
        <w:rPr>
          <w:rFonts w:asciiTheme="minorHAnsi" w:hAnsiTheme="minorHAnsi" w:cstheme="minorHAnsi"/>
          <w:sz w:val="22"/>
          <w:szCs w:val="22"/>
        </w:rPr>
        <w:t>proposed</w:t>
      </w:r>
      <w:r>
        <w:rPr>
          <w:rFonts w:asciiTheme="minorHAnsi" w:hAnsiTheme="minorHAnsi" w:cstheme="minorHAnsi"/>
          <w:sz w:val="22"/>
          <w:szCs w:val="22"/>
        </w:rPr>
        <w:t xml:space="preserve"> </w:t>
      </w:r>
      <w:r w:rsidRPr="00BB31DD">
        <w:rPr>
          <w:rFonts w:asciiTheme="minorHAnsi" w:hAnsiTheme="minorHAnsi" w:cstheme="minorHAnsi"/>
          <w:sz w:val="22"/>
          <w:szCs w:val="22"/>
        </w:rPr>
        <w:t>funding plan</w:t>
      </w:r>
      <w:r>
        <w:rPr>
          <w:rFonts w:asciiTheme="minorHAnsi" w:hAnsiTheme="minorHAnsi" w:cstheme="minorHAnsi"/>
          <w:sz w:val="22"/>
          <w:szCs w:val="22"/>
        </w:rPr>
        <w:t xml:space="preserve"> and estimated cost</w:t>
      </w:r>
      <w:r w:rsidRPr="00BB31DD">
        <w:rPr>
          <w:rFonts w:asciiTheme="minorHAnsi" w:hAnsiTheme="minorHAnsi" w:cstheme="minorHAnsi"/>
          <w:sz w:val="22"/>
          <w:szCs w:val="22"/>
        </w:rPr>
        <w:t xml:space="preserve"> to support this</w:t>
      </w:r>
      <w:r w:rsidR="00D463B9">
        <w:rPr>
          <w:rFonts w:asciiTheme="minorHAnsi" w:hAnsiTheme="minorHAnsi" w:cstheme="minorHAnsi"/>
          <w:sz w:val="22"/>
          <w:szCs w:val="22"/>
        </w:rPr>
        <w:t xml:space="preserve"> expansion site</w:t>
      </w:r>
      <w:r w:rsidRPr="00BB31DD">
        <w:rPr>
          <w:rFonts w:asciiTheme="minorHAnsi" w:hAnsiTheme="minorHAnsi" w:cstheme="minorHAnsi"/>
          <w:sz w:val="22"/>
          <w:szCs w:val="22"/>
        </w:rPr>
        <w:t xml:space="preserve"> (e.g. CTU to </w:t>
      </w:r>
      <w:r w:rsidR="00D463B9">
        <w:rPr>
          <w:rFonts w:asciiTheme="minorHAnsi" w:hAnsiTheme="minorHAnsi" w:cstheme="minorHAnsi"/>
          <w:sz w:val="22"/>
          <w:szCs w:val="22"/>
        </w:rPr>
        <w:t>site</w:t>
      </w:r>
      <w:r w:rsidRPr="00BB31DD">
        <w:rPr>
          <w:rFonts w:asciiTheme="minorHAnsi" w:hAnsiTheme="minorHAnsi" w:cstheme="minorHAnsi"/>
          <w:sz w:val="22"/>
          <w:szCs w:val="22"/>
        </w:rPr>
        <w:t xml:space="preserve">, Network directly to </w:t>
      </w:r>
      <w:r>
        <w:rPr>
          <w:rFonts w:asciiTheme="minorHAnsi" w:hAnsiTheme="minorHAnsi" w:cstheme="minorHAnsi"/>
          <w:sz w:val="22"/>
          <w:szCs w:val="22"/>
        </w:rPr>
        <w:t>additional</w:t>
      </w:r>
      <w:r w:rsidRPr="00BB31DD">
        <w:rPr>
          <w:rFonts w:asciiTheme="minorHAnsi" w:hAnsiTheme="minorHAnsi" w:cstheme="minorHAnsi"/>
          <w:sz w:val="22"/>
          <w:szCs w:val="22"/>
        </w:rPr>
        <w:t xml:space="preserve"> location).</w:t>
      </w:r>
      <w:r w:rsidR="00D463B9">
        <w:rPr>
          <w:rFonts w:asciiTheme="minorHAnsi" w:hAnsiTheme="minorHAnsi" w:cstheme="minorHAnsi"/>
          <w:sz w:val="22"/>
          <w:szCs w:val="22"/>
        </w:rPr>
        <w:t xml:space="preserve">  Also, please address funding for special equipment and renovations if applicable.</w:t>
      </w:r>
    </w:p>
    <w:tbl>
      <w:tblPr>
        <w:tblStyle w:val="TableGrid"/>
        <w:tblW w:w="14400" w:type="dxa"/>
        <w:tblLook w:val="04A0" w:firstRow="1" w:lastRow="0" w:firstColumn="1" w:lastColumn="0" w:noHBand="0" w:noVBand="1"/>
      </w:tblPr>
      <w:tblGrid>
        <w:gridCol w:w="5607"/>
        <w:gridCol w:w="8793"/>
      </w:tblGrid>
      <w:tr w:rsidR="00D463B9" w:rsidTr="000527E5">
        <w:trPr>
          <w:trHeight w:val="702"/>
        </w:trPr>
        <w:tc>
          <w:tcPr>
            <w:tcW w:w="5607" w:type="dxa"/>
            <w:tcBorders>
              <w:top w:val="nil"/>
              <w:left w:val="nil"/>
              <w:bottom w:val="nil"/>
              <w:right w:val="nil"/>
            </w:tcBorders>
            <w:shd w:val="clear" w:color="auto" w:fill="FAF8D2"/>
          </w:tcPr>
          <w:p w:rsidR="00D463B9" w:rsidRPr="00BB31DD" w:rsidRDefault="00D463B9" w:rsidP="00FA3655">
            <w:pPr>
              <w:autoSpaceDE w:val="0"/>
              <w:autoSpaceDN w:val="0"/>
              <w:adjustRightInd w:val="0"/>
              <w:rPr>
                <w:rFonts w:asciiTheme="minorHAnsi" w:hAnsiTheme="minorHAnsi" w:cstheme="minorHAnsi"/>
                <w:sz w:val="22"/>
                <w:szCs w:val="22"/>
              </w:rPr>
            </w:pPr>
          </w:p>
        </w:tc>
        <w:tc>
          <w:tcPr>
            <w:tcW w:w="8793" w:type="dxa"/>
            <w:tcBorders>
              <w:top w:val="nil"/>
              <w:left w:val="nil"/>
              <w:bottom w:val="nil"/>
              <w:right w:val="nil"/>
            </w:tcBorders>
            <w:shd w:val="clear" w:color="auto" w:fill="FAF8D2"/>
          </w:tcPr>
          <w:p w:rsidR="00D463B9" w:rsidRPr="00BB31DD" w:rsidRDefault="00D463B9" w:rsidP="00FA3655">
            <w:pPr>
              <w:autoSpaceDE w:val="0"/>
              <w:autoSpaceDN w:val="0"/>
              <w:adjustRightInd w:val="0"/>
              <w:rPr>
                <w:rFonts w:asciiTheme="minorHAnsi" w:hAnsiTheme="minorHAnsi" w:cstheme="minorHAnsi"/>
                <w:sz w:val="22"/>
                <w:szCs w:val="22"/>
              </w:rPr>
            </w:pPr>
          </w:p>
        </w:tc>
      </w:tr>
    </w:tbl>
    <w:p w:rsidR="00C52F99" w:rsidRDefault="00C52F99" w:rsidP="00C52F99">
      <w:pPr>
        <w:autoSpaceDE w:val="0"/>
        <w:autoSpaceDN w:val="0"/>
        <w:adjustRightInd w:val="0"/>
        <w:rPr>
          <w:rFonts w:asciiTheme="minorHAnsi" w:hAnsiTheme="minorHAnsi" w:cstheme="minorHAnsi"/>
          <w:sz w:val="22"/>
          <w:szCs w:val="22"/>
        </w:rPr>
      </w:pPr>
    </w:p>
    <w:p w:rsidR="00C52F99" w:rsidRDefault="00C52F99" w:rsidP="00982C67">
      <w:pPr>
        <w:rPr>
          <w:rFonts w:asciiTheme="minorHAnsi" w:hAnsiTheme="minorHAnsi" w:cstheme="minorHAnsi"/>
          <w:i/>
          <w:sz w:val="22"/>
          <w:szCs w:val="22"/>
        </w:rPr>
      </w:pPr>
    </w:p>
    <w:tbl>
      <w:tblPr>
        <w:tblW w:w="14670" w:type="dxa"/>
        <w:jc w:val="center"/>
        <w:tblLayout w:type="fixed"/>
        <w:tblLook w:val="0000" w:firstRow="0" w:lastRow="0" w:firstColumn="0" w:lastColumn="0" w:noHBand="0" w:noVBand="0"/>
      </w:tblPr>
      <w:tblGrid>
        <w:gridCol w:w="14670"/>
      </w:tblGrid>
      <w:tr w:rsidR="00EE6D8C" w:rsidRPr="006D779C" w:rsidTr="000527E5">
        <w:trPr>
          <w:trHeight w:hRule="exact" w:val="630"/>
          <w:jc w:val="center"/>
        </w:trPr>
        <w:tc>
          <w:tcPr>
            <w:tcW w:w="14670" w:type="dxa"/>
            <w:shd w:val="clear" w:color="auto" w:fill="C2D69B" w:themeFill="accent3" w:themeFillTint="99"/>
            <w:vAlign w:val="center"/>
          </w:tcPr>
          <w:p w:rsidR="00EE6D8C" w:rsidRPr="00146EB5" w:rsidRDefault="00EE6D8C" w:rsidP="003274D6">
            <w:pPr>
              <w:pStyle w:val="Heading3"/>
              <w:numPr>
                <w:ilvl w:val="0"/>
                <w:numId w:val="16"/>
              </w:numPr>
              <w:rPr>
                <w:sz w:val="28"/>
                <w:szCs w:val="28"/>
              </w:rPr>
            </w:pPr>
            <w:r>
              <w:rPr>
                <w:sz w:val="28"/>
                <w:szCs w:val="28"/>
              </w:rPr>
              <w:t>Network Signature and Routing Instructions</w:t>
            </w:r>
          </w:p>
        </w:tc>
      </w:tr>
    </w:tbl>
    <w:p w:rsidR="00C52F99" w:rsidRPr="00EE6D8C" w:rsidRDefault="00C52F99" w:rsidP="00982C67">
      <w:pPr>
        <w:rPr>
          <w:rFonts w:asciiTheme="minorHAnsi" w:hAnsiTheme="minorHAnsi" w:cstheme="minorHAnsi"/>
          <w:sz w:val="22"/>
          <w:szCs w:val="22"/>
        </w:rPr>
      </w:pPr>
    </w:p>
    <w:p w:rsidR="00BB31DD" w:rsidRDefault="00BB31DD" w:rsidP="00BB31DD">
      <w:pPr>
        <w:autoSpaceDE w:val="0"/>
        <w:autoSpaceDN w:val="0"/>
        <w:adjustRightInd w:val="0"/>
        <w:rPr>
          <w:rFonts w:asciiTheme="minorHAnsi" w:hAnsiTheme="minorHAnsi" w:cstheme="minorHAnsi"/>
          <w:sz w:val="8"/>
          <w:szCs w:val="8"/>
        </w:rPr>
      </w:pPr>
    </w:p>
    <w:p w:rsidR="003274D6" w:rsidRDefault="003274D6" w:rsidP="00BB31DD">
      <w:pPr>
        <w:autoSpaceDE w:val="0"/>
        <w:autoSpaceDN w:val="0"/>
        <w:adjustRightInd w:val="0"/>
        <w:rPr>
          <w:rFonts w:asciiTheme="minorHAnsi" w:hAnsiTheme="minorHAnsi" w:cstheme="minorHAnsi"/>
          <w:sz w:val="8"/>
          <w:szCs w:val="8"/>
        </w:rPr>
      </w:pPr>
    </w:p>
    <w:p w:rsidR="003274D6" w:rsidRPr="00570EC3" w:rsidRDefault="003274D6" w:rsidP="003274D6">
      <w:pPr>
        <w:rPr>
          <w:rFonts w:asciiTheme="minorHAnsi" w:hAnsiTheme="minorHAnsi" w:cstheme="minorHAnsi"/>
          <w:i/>
          <w:sz w:val="22"/>
          <w:szCs w:val="22"/>
        </w:rPr>
      </w:pPr>
      <w:r>
        <w:rPr>
          <w:rFonts w:asciiTheme="minorHAnsi" w:hAnsiTheme="minorHAnsi" w:cstheme="minorHAnsi"/>
          <w:i/>
          <w:sz w:val="22"/>
          <w:szCs w:val="22"/>
        </w:rPr>
        <w:t>The signatures</w:t>
      </w:r>
      <w:r w:rsidR="009D77F8">
        <w:rPr>
          <w:rFonts w:asciiTheme="minorHAnsi" w:hAnsiTheme="minorHAnsi" w:cstheme="minorHAnsi"/>
          <w:i/>
          <w:sz w:val="22"/>
          <w:szCs w:val="22"/>
        </w:rPr>
        <w:t xml:space="preserve"> below certify</w:t>
      </w:r>
      <w:r w:rsidRPr="00570EC3">
        <w:rPr>
          <w:rFonts w:asciiTheme="minorHAnsi" w:hAnsiTheme="minorHAnsi" w:cstheme="minorHAnsi"/>
          <w:i/>
          <w:sz w:val="22"/>
          <w:szCs w:val="22"/>
        </w:rPr>
        <w:t xml:space="preserve"> that we have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10458"/>
      </w:tblGrid>
      <w:tr w:rsidR="003274D6" w:rsidTr="00EC53D4">
        <w:tc>
          <w:tcPr>
            <w:tcW w:w="558" w:type="dxa"/>
            <w:shd w:val="clear" w:color="auto" w:fill="FFFFFF" w:themeFill="background1"/>
          </w:tcPr>
          <w:sdt>
            <w:sdtPr>
              <w:rPr>
                <w:rFonts w:ascii="MS Mincho" w:eastAsia="MS Mincho" w:hAnsi="MS Mincho" w:cstheme="minorHAnsi" w:hint="eastAsia"/>
                <w:sz w:val="22"/>
                <w:szCs w:val="22"/>
              </w:rPr>
              <w:id w:val="-27337451"/>
              <w14:checkbox>
                <w14:checked w14:val="0"/>
                <w14:checkedState w14:val="2612" w14:font="MS Gothic"/>
                <w14:uncheckedState w14:val="2610" w14:font="MS Gothic"/>
              </w14:checkbox>
            </w:sdtPr>
            <w:sdtEndPr/>
            <w:sdtContent>
              <w:p w:rsidR="003274D6" w:rsidRDefault="00840CEC" w:rsidP="00EC53D4">
                <w:pPr>
                  <w:rPr>
                    <w:rFonts w:asciiTheme="minorHAnsi" w:hAnsiTheme="minorHAnsi" w:cstheme="minorHAnsi"/>
                    <w:sz w:val="22"/>
                    <w:szCs w:val="22"/>
                  </w:rPr>
                </w:pPr>
                <w:r>
                  <w:rPr>
                    <w:rFonts w:ascii="MS Gothic" w:eastAsia="MS Gothic" w:hAnsi="MS Gothic" w:cstheme="minorHAnsi" w:hint="eastAsia"/>
                    <w:sz w:val="22"/>
                    <w:szCs w:val="22"/>
                  </w:rPr>
                  <w:t>☐</w:t>
                </w:r>
              </w:p>
            </w:sdtContent>
          </w:sdt>
        </w:tc>
        <w:tc>
          <w:tcPr>
            <w:tcW w:w="10458" w:type="dxa"/>
          </w:tcPr>
          <w:p w:rsidR="003274D6" w:rsidRPr="00BB31DD" w:rsidRDefault="003274D6" w:rsidP="00EC53D4">
            <w:pPr>
              <w:rPr>
                <w:rFonts w:asciiTheme="minorHAnsi" w:hAnsiTheme="minorHAnsi" w:cstheme="minorHAnsi"/>
                <w:color w:val="FF0000"/>
                <w:sz w:val="22"/>
                <w:szCs w:val="22"/>
              </w:rPr>
            </w:pPr>
            <w:r>
              <w:rPr>
                <w:rFonts w:asciiTheme="minorHAnsi" w:hAnsiTheme="minorHAnsi" w:cstheme="minorHAnsi"/>
                <w:color w:val="FF0000"/>
                <w:sz w:val="22"/>
                <w:szCs w:val="22"/>
              </w:rPr>
              <w:t>Evaluated funded sites for this Network.</w:t>
            </w:r>
          </w:p>
        </w:tc>
      </w:tr>
      <w:tr w:rsidR="003274D6" w:rsidTr="00EC53D4">
        <w:tc>
          <w:tcPr>
            <w:tcW w:w="558" w:type="dxa"/>
          </w:tcPr>
          <w:sdt>
            <w:sdtPr>
              <w:rPr>
                <w:rFonts w:ascii="MS Mincho" w:eastAsia="MS Mincho" w:hAnsi="MS Mincho" w:cstheme="minorHAnsi" w:hint="eastAsia"/>
                <w:sz w:val="22"/>
                <w:szCs w:val="22"/>
              </w:rPr>
              <w:id w:val="2129659877"/>
              <w14:checkbox>
                <w14:checked w14:val="0"/>
                <w14:checkedState w14:val="2612" w14:font="MS Gothic"/>
                <w14:uncheckedState w14:val="2610" w14:font="MS Gothic"/>
              </w14:checkbox>
            </w:sdtPr>
            <w:sdtEndPr/>
            <w:sdtContent>
              <w:p w:rsidR="003274D6" w:rsidRDefault="00840CEC" w:rsidP="00EC53D4">
                <w:pPr>
                  <w:rPr>
                    <w:rFonts w:asciiTheme="minorHAnsi" w:hAnsiTheme="minorHAnsi" w:cstheme="minorHAnsi"/>
                    <w:sz w:val="22"/>
                    <w:szCs w:val="22"/>
                  </w:rPr>
                </w:pPr>
                <w:r>
                  <w:rPr>
                    <w:rFonts w:ascii="MS Gothic" w:eastAsia="MS Gothic" w:hAnsi="MS Gothic" w:cstheme="minorHAnsi" w:hint="eastAsia"/>
                    <w:sz w:val="22"/>
                    <w:szCs w:val="22"/>
                  </w:rPr>
                  <w:t>☐</w:t>
                </w:r>
              </w:p>
            </w:sdtContent>
          </w:sdt>
        </w:tc>
        <w:tc>
          <w:tcPr>
            <w:tcW w:w="10458" w:type="dxa"/>
          </w:tcPr>
          <w:p w:rsidR="003274D6" w:rsidRPr="00BB31DD" w:rsidRDefault="003274D6" w:rsidP="00EC53D4">
            <w:pPr>
              <w:rPr>
                <w:rFonts w:asciiTheme="minorHAnsi" w:hAnsiTheme="minorHAnsi" w:cstheme="minorHAnsi"/>
                <w:color w:val="FF0000"/>
                <w:sz w:val="22"/>
                <w:szCs w:val="22"/>
              </w:rPr>
            </w:pPr>
            <w:r>
              <w:rPr>
                <w:rFonts w:asciiTheme="minorHAnsi" w:hAnsiTheme="minorHAnsi" w:cstheme="minorHAnsi"/>
                <w:color w:val="FF0000"/>
                <w:sz w:val="22"/>
                <w:szCs w:val="22"/>
              </w:rPr>
              <w:t>Evaluated all DAIDS funded sites.</w:t>
            </w:r>
          </w:p>
        </w:tc>
      </w:tr>
      <w:tr w:rsidR="003274D6" w:rsidTr="00EC53D4">
        <w:tc>
          <w:tcPr>
            <w:tcW w:w="558" w:type="dxa"/>
          </w:tcPr>
          <w:sdt>
            <w:sdtPr>
              <w:rPr>
                <w:rFonts w:ascii="MS Mincho" w:eastAsia="MS Mincho" w:hAnsi="MS Mincho" w:cstheme="minorHAnsi" w:hint="eastAsia"/>
                <w:sz w:val="22"/>
                <w:szCs w:val="22"/>
              </w:rPr>
              <w:id w:val="1460991664"/>
              <w14:checkbox>
                <w14:checked w14:val="0"/>
                <w14:checkedState w14:val="2612" w14:font="MS Gothic"/>
                <w14:uncheckedState w14:val="2610" w14:font="MS Gothic"/>
              </w14:checkbox>
            </w:sdtPr>
            <w:sdtEndPr/>
            <w:sdtContent>
              <w:p w:rsidR="003274D6" w:rsidRDefault="00840CEC" w:rsidP="00EC53D4">
                <w:pPr>
                  <w:rPr>
                    <w:rFonts w:asciiTheme="minorHAnsi" w:hAnsiTheme="minorHAnsi" w:cstheme="minorHAnsi"/>
                    <w:sz w:val="22"/>
                    <w:szCs w:val="22"/>
                  </w:rPr>
                </w:pPr>
                <w:r>
                  <w:rPr>
                    <w:rFonts w:ascii="MS Gothic" w:eastAsia="MS Gothic" w:hAnsi="MS Gothic" w:cstheme="minorHAnsi" w:hint="eastAsia"/>
                    <w:sz w:val="22"/>
                    <w:szCs w:val="22"/>
                  </w:rPr>
                  <w:t>☐</w:t>
                </w:r>
              </w:p>
            </w:sdtContent>
          </w:sdt>
        </w:tc>
        <w:tc>
          <w:tcPr>
            <w:tcW w:w="10458" w:type="dxa"/>
          </w:tcPr>
          <w:p w:rsidR="003274D6" w:rsidRDefault="003274D6" w:rsidP="00EC53D4">
            <w:pPr>
              <w:rPr>
                <w:rFonts w:asciiTheme="minorHAnsi" w:hAnsiTheme="minorHAnsi" w:cstheme="minorHAnsi"/>
                <w:color w:val="FF0000"/>
                <w:sz w:val="22"/>
                <w:szCs w:val="22"/>
              </w:rPr>
            </w:pPr>
            <w:r>
              <w:rPr>
                <w:rFonts w:asciiTheme="minorHAnsi" w:hAnsiTheme="minorHAnsi" w:cstheme="minorHAnsi"/>
                <w:color w:val="FF0000"/>
                <w:sz w:val="22"/>
                <w:szCs w:val="22"/>
              </w:rPr>
              <w:t xml:space="preserve">Evaluated </w:t>
            </w:r>
            <w:r w:rsidR="00A869DA">
              <w:rPr>
                <w:rFonts w:asciiTheme="minorHAnsi" w:hAnsiTheme="minorHAnsi" w:cstheme="minorHAnsi"/>
                <w:color w:val="FF0000"/>
                <w:sz w:val="22"/>
                <w:szCs w:val="22"/>
              </w:rPr>
              <w:t>sites that applied but were not selected for funding</w:t>
            </w:r>
            <w:r>
              <w:rPr>
                <w:rFonts w:asciiTheme="minorHAnsi" w:hAnsiTheme="minorHAnsi" w:cstheme="minorHAnsi"/>
                <w:color w:val="FF0000"/>
                <w:sz w:val="22"/>
                <w:szCs w:val="22"/>
              </w:rPr>
              <w:t>.</w:t>
            </w:r>
          </w:p>
          <w:p w:rsidR="003274D6" w:rsidRPr="00BB31DD" w:rsidRDefault="003274D6" w:rsidP="00EC53D4">
            <w:pPr>
              <w:rPr>
                <w:rFonts w:asciiTheme="minorHAnsi" w:hAnsiTheme="minorHAnsi" w:cstheme="minorHAnsi"/>
                <w:color w:val="FF0000"/>
                <w:sz w:val="22"/>
                <w:szCs w:val="22"/>
              </w:rPr>
            </w:pPr>
          </w:p>
        </w:tc>
      </w:tr>
    </w:tbl>
    <w:p w:rsidR="003274D6" w:rsidRDefault="003274D6" w:rsidP="00BB31DD">
      <w:pPr>
        <w:autoSpaceDE w:val="0"/>
        <w:autoSpaceDN w:val="0"/>
        <w:adjustRightInd w:val="0"/>
        <w:rPr>
          <w:rFonts w:asciiTheme="minorHAnsi" w:hAnsiTheme="minorHAnsi" w:cstheme="minorHAnsi"/>
          <w:sz w:val="8"/>
          <w:szCs w:val="8"/>
        </w:rPr>
      </w:pPr>
    </w:p>
    <w:p w:rsidR="003274D6" w:rsidRDefault="003274D6" w:rsidP="00BB31DD">
      <w:pPr>
        <w:autoSpaceDE w:val="0"/>
        <w:autoSpaceDN w:val="0"/>
        <w:adjustRightInd w:val="0"/>
        <w:rPr>
          <w:rFonts w:asciiTheme="minorHAnsi" w:hAnsiTheme="minorHAnsi" w:cstheme="minorHAnsi"/>
          <w:sz w:val="8"/>
          <w:szCs w:val="8"/>
        </w:rPr>
      </w:pPr>
    </w:p>
    <w:p w:rsidR="003274D6" w:rsidRPr="00BB31DD" w:rsidRDefault="003274D6" w:rsidP="00BB31DD">
      <w:pPr>
        <w:autoSpaceDE w:val="0"/>
        <w:autoSpaceDN w:val="0"/>
        <w:adjustRightInd w:val="0"/>
        <w:rPr>
          <w:rFonts w:asciiTheme="minorHAnsi" w:hAnsiTheme="minorHAnsi" w:cstheme="minorHAnsi"/>
          <w:sz w:val="8"/>
          <w:szCs w:val="8"/>
        </w:rPr>
      </w:pPr>
    </w:p>
    <w:tbl>
      <w:tblPr>
        <w:tblStyle w:val="LightShading"/>
        <w:tblW w:w="12780" w:type="dxa"/>
        <w:jc w:val="center"/>
        <w:tblCellSpacing w:w="36" w:type="dxa"/>
        <w:tblBorders>
          <w:top w:val="none" w:sz="0" w:space="0" w:color="auto"/>
          <w:bottom w:val="none" w:sz="0" w:space="0" w:color="auto"/>
        </w:tblBorders>
        <w:tblLayout w:type="fixed"/>
        <w:tblCellMar>
          <w:left w:w="115" w:type="dxa"/>
          <w:right w:w="115" w:type="dxa"/>
        </w:tblCellMar>
        <w:tblLook w:val="0200" w:firstRow="0" w:lastRow="0" w:firstColumn="0" w:lastColumn="0" w:noHBand="1" w:noVBand="0"/>
      </w:tblPr>
      <w:tblGrid>
        <w:gridCol w:w="2176"/>
        <w:gridCol w:w="3764"/>
        <w:gridCol w:w="2160"/>
        <w:gridCol w:w="4680"/>
      </w:tblGrid>
      <w:tr w:rsidR="00F90FD4" w:rsidTr="000527E5">
        <w:trPr>
          <w:trHeight w:val="350"/>
          <w:tblCellSpacing w:w="36" w:type="dxa"/>
          <w:jc w:val="center"/>
        </w:trPr>
        <w:tc>
          <w:tcPr>
            <w:cnfStyle w:val="000010000000" w:firstRow="0" w:lastRow="0" w:firstColumn="0" w:lastColumn="0" w:oddVBand="1" w:evenVBand="0" w:oddHBand="0" w:evenHBand="0" w:firstRowFirstColumn="0" w:firstRowLastColumn="0" w:lastRowFirstColumn="0" w:lastRowLastColumn="0"/>
            <w:tcW w:w="2068" w:type="dxa"/>
            <w:shd w:val="clear" w:color="auto" w:fill="auto"/>
            <w:vAlign w:val="center"/>
          </w:tcPr>
          <w:p w:rsidR="00294E9D" w:rsidRPr="00B76502" w:rsidRDefault="00294E9D" w:rsidP="00ED4F92">
            <w:pPr>
              <w:jc w:val="center"/>
              <w:rPr>
                <w:b/>
                <w:i/>
                <w:sz w:val="16"/>
              </w:rPr>
            </w:pPr>
            <w:r w:rsidRPr="00B76502">
              <w:rPr>
                <w:b/>
                <w:i/>
                <w:sz w:val="16"/>
              </w:rPr>
              <w:t>Signature of Person Completing on behalf of Network</w:t>
            </w:r>
          </w:p>
        </w:tc>
        <w:sdt>
          <w:sdtPr>
            <w:id w:val="219107380"/>
            <w:showingPlcHdr/>
          </w:sdtPr>
          <w:sdtEndPr/>
          <w:sdtContent>
            <w:tc>
              <w:tcPr>
                <w:tcW w:w="3692" w:type="dxa"/>
                <w:shd w:val="clear" w:color="auto" w:fill="FAF8D2"/>
                <w:vAlign w:val="center"/>
              </w:tcPr>
              <w:p w:rsidR="00294E9D" w:rsidRDefault="00294E9D" w:rsidP="00FA3655">
                <w:pPr>
                  <w:cnfStyle w:val="000000000000" w:firstRow="0" w:lastRow="0" w:firstColumn="0" w:lastColumn="0" w:oddVBand="0" w:evenVBand="0" w:oddHBand="0" w:evenHBand="0" w:firstRowFirstColumn="0" w:firstRowLastColumn="0" w:lastRowFirstColumn="0" w:lastRowLastColumn="0"/>
                </w:pPr>
                <w:r w:rsidRPr="00277A80">
                  <w:rPr>
                    <w:shd w:val="clear" w:color="auto" w:fill="FAF8D2"/>
                  </w:rPr>
                  <w:t xml:space="preserve"> </w:t>
                </w:r>
              </w:p>
            </w:tc>
          </w:sdtContent>
        </w:sdt>
        <w:tc>
          <w:tcPr>
            <w:cnfStyle w:val="000010000000" w:firstRow="0" w:lastRow="0" w:firstColumn="0" w:lastColumn="0" w:oddVBand="1" w:evenVBand="0" w:oddHBand="0" w:evenHBand="0" w:firstRowFirstColumn="0" w:firstRowLastColumn="0" w:lastRowFirstColumn="0" w:lastRowLastColumn="0"/>
            <w:tcW w:w="2088" w:type="dxa"/>
            <w:shd w:val="clear" w:color="auto" w:fill="auto"/>
            <w:vAlign w:val="center"/>
          </w:tcPr>
          <w:p w:rsidR="00294E9D" w:rsidRPr="00B76502" w:rsidRDefault="00294E9D" w:rsidP="00FA3655">
            <w:pPr>
              <w:jc w:val="right"/>
              <w:rPr>
                <w:b/>
                <w:i/>
                <w:sz w:val="16"/>
              </w:rPr>
            </w:pPr>
            <w:r w:rsidRPr="00B76502">
              <w:rPr>
                <w:b/>
                <w:i/>
                <w:sz w:val="16"/>
              </w:rPr>
              <w:t>Signature of Network PI</w:t>
            </w:r>
          </w:p>
        </w:tc>
        <w:sdt>
          <w:sdtPr>
            <w:id w:val="992141110"/>
            <w:showingPlcHdr/>
          </w:sdtPr>
          <w:sdtEndPr>
            <w:rPr>
              <w:shd w:val="clear" w:color="auto" w:fill="FAF8D2"/>
            </w:rPr>
          </w:sdtEndPr>
          <w:sdtContent>
            <w:tc>
              <w:tcPr>
                <w:tcW w:w="4572" w:type="dxa"/>
                <w:shd w:val="clear" w:color="auto" w:fill="FAF8D2"/>
                <w:vAlign w:val="center"/>
              </w:tcPr>
              <w:p w:rsidR="00294E9D" w:rsidRDefault="00294E9D" w:rsidP="00FA3655">
                <w:pPr>
                  <w:cnfStyle w:val="000000000000" w:firstRow="0" w:lastRow="0" w:firstColumn="0" w:lastColumn="0" w:oddVBand="0" w:evenVBand="0" w:oddHBand="0" w:evenHBand="0" w:firstRowFirstColumn="0" w:firstRowLastColumn="0" w:lastRowFirstColumn="0" w:lastRowLastColumn="0"/>
                </w:pPr>
                <w:r w:rsidRPr="00277A80">
                  <w:rPr>
                    <w:shd w:val="clear" w:color="auto" w:fill="FAF8D2"/>
                  </w:rPr>
                  <w:t xml:space="preserve"> </w:t>
                </w:r>
              </w:p>
            </w:tc>
          </w:sdtContent>
        </w:sdt>
      </w:tr>
    </w:tbl>
    <w:p w:rsidR="00294E9D" w:rsidRDefault="00294E9D" w:rsidP="00BB31DD">
      <w:pPr>
        <w:autoSpaceDE w:val="0"/>
        <w:autoSpaceDN w:val="0"/>
        <w:adjustRightInd w:val="0"/>
        <w:rPr>
          <w:rFonts w:asciiTheme="minorHAnsi" w:hAnsiTheme="minorHAnsi" w:cstheme="minorHAnsi"/>
          <w:sz w:val="22"/>
          <w:szCs w:val="22"/>
        </w:rPr>
      </w:pPr>
    </w:p>
    <w:p w:rsidR="006A3F80" w:rsidRDefault="006A3F80" w:rsidP="009F2ECE">
      <w:pPr>
        <w:autoSpaceDE w:val="0"/>
        <w:autoSpaceDN w:val="0"/>
        <w:adjustRightInd w:val="0"/>
        <w:jc w:val="center"/>
        <w:rPr>
          <w:rFonts w:asciiTheme="minorHAnsi" w:hAnsiTheme="minorHAnsi" w:cstheme="minorHAnsi"/>
          <w:b/>
          <w:color w:val="FF0000"/>
          <w:sz w:val="24"/>
          <w:szCs w:val="28"/>
          <w:u w:val="single"/>
        </w:rPr>
      </w:pPr>
    </w:p>
    <w:p w:rsidR="009F2ECE" w:rsidRPr="00EE6D8C" w:rsidRDefault="008704F5" w:rsidP="009F2ECE">
      <w:pPr>
        <w:autoSpaceDE w:val="0"/>
        <w:autoSpaceDN w:val="0"/>
        <w:adjustRightInd w:val="0"/>
        <w:jc w:val="center"/>
        <w:rPr>
          <w:rFonts w:asciiTheme="minorHAnsi" w:hAnsiTheme="minorHAnsi" w:cstheme="minorHAnsi"/>
          <w:b/>
          <w:color w:val="FF0000"/>
          <w:sz w:val="24"/>
          <w:szCs w:val="28"/>
        </w:rPr>
      </w:pPr>
      <w:r w:rsidRPr="00EE6D8C">
        <w:rPr>
          <w:rFonts w:asciiTheme="minorHAnsi" w:hAnsiTheme="minorHAnsi" w:cstheme="minorHAnsi"/>
          <w:b/>
          <w:color w:val="FF0000"/>
          <w:sz w:val="24"/>
          <w:szCs w:val="28"/>
        </w:rPr>
        <w:t>Once completed, save and send the application and any su</w:t>
      </w:r>
      <w:r w:rsidR="00EE6D8C" w:rsidRPr="00EE6D8C">
        <w:rPr>
          <w:rFonts w:asciiTheme="minorHAnsi" w:hAnsiTheme="minorHAnsi" w:cstheme="minorHAnsi"/>
          <w:b/>
          <w:color w:val="FF0000"/>
          <w:sz w:val="24"/>
          <w:szCs w:val="28"/>
        </w:rPr>
        <w:t>pporting documentation</w:t>
      </w:r>
      <w:r w:rsidRPr="00EE6D8C">
        <w:rPr>
          <w:rFonts w:asciiTheme="minorHAnsi" w:hAnsiTheme="minorHAnsi" w:cstheme="minorHAnsi"/>
          <w:b/>
          <w:color w:val="FF0000"/>
          <w:sz w:val="24"/>
          <w:szCs w:val="28"/>
        </w:rPr>
        <w:t xml:space="preserve"> via email to the corresponding DAIDS OCSO Liaison and the NLG PO.</w:t>
      </w:r>
    </w:p>
    <w:p w:rsidR="006A3F80" w:rsidRPr="006A3F80" w:rsidRDefault="006A3F80" w:rsidP="009F2ECE">
      <w:pPr>
        <w:autoSpaceDE w:val="0"/>
        <w:autoSpaceDN w:val="0"/>
        <w:adjustRightInd w:val="0"/>
        <w:jc w:val="center"/>
        <w:rPr>
          <w:rFonts w:asciiTheme="minorHAnsi" w:hAnsiTheme="minorHAnsi" w:cstheme="minorHAnsi"/>
          <w:b/>
          <w:color w:val="FF0000"/>
          <w:sz w:val="22"/>
          <w:szCs w:val="28"/>
          <w:u w:val="single"/>
        </w:rPr>
      </w:pPr>
    </w:p>
    <w:tbl>
      <w:tblPr>
        <w:tblStyle w:val="LightShading"/>
        <w:tblW w:w="12510" w:type="dxa"/>
        <w:jc w:val="center"/>
        <w:tblCellSpacing w:w="36" w:type="dxa"/>
        <w:tblBorders>
          <w:top w:val="none" w:sz="0" w:space="0" w:color="auto"/>
          <w:bottom w:val="none" w:sz="0" w:space="0" w:color="auto"/>
        </w:tblBorders>
        <w:tblLayout w:type="fixed"/>
        <w:tblCellMar>
          <w:left w:w="115" w:type="dxa"/>
          <w:right w:w="115" w:type="dxa"/>
        </w:tblCellMar>
        <w:tblLook w:val="0200" w:firstRow="0" w:lastRow="0" w:firstColumn="0" w:lastColumn="0" w:noHBand="1" w:noVBand="0"/>
      </w:tblPr>
      <w:tblGrid>
        <w:gridCol w:w="2160"/>
        <w:gridCol w:w="3690"/>
        <w:gridCol w:w="2160"/>
        <w:gridCol w:w="4500"/>
      </w:tblGrid>
      <w:tr w:rsidR="009B3F5E" w:rsidTr="000527E5">
        <w:trPr>
          <w:trHeight w:val="383"/>
          <w:tblCellSpacing w:w="36" w:type="dxa"/>
          <w:jc w:val="center"/>
        </w:trPr>
        <w:tc>
          <w:tcPr>
            <w:cnfStyle w:val="000010000000" w:firstRow="0" w:lastRow="0" w:firstColumn="0" w:lastColumn="0" w:oddVBand="1" w:evenVBand="0" w:oddHBand="0" w:evenHBand="0" w:firstRowFirstColumn="0" w:firstRowLastColumn="0" w:lastRowFirstColumn="0" w:lastRowLastColumn="0"/>
            <w:tcW w:w="2052" w:type="dxa"/>
            <w:shd w:val="clear" w:color="auto" w:fill="auto"/>
            <w:vAlign w:val="center"/>
          </w:tcPr>
          <w:p w:rsidR="009B3F5E" w:rsidRPr="00A31B91" w:rsidRDefault="009B3F5E" w:rsidP="00FA3655">
            <w:pPr>
              <w:jc w:val="right"/>
              <w:rPr>
                <w:b/>
                <w:i/>
                <w:sz w:val="18"/>
              </w:rPr>
            </w:pPr>
            <w:r w:rsidRPr="00A31B91">
              <w:rPr>
                <w:b/>
                <w:i/>
                <w:sz w:val="18"/>
              </w:rPr>
              <w:t>DAIDS OCSO Liaison:</w:t>
            </w:r>
          </w:p>
        </w:tc>
        <w:sdt>
          <w:sdtPr>
            <w:id w:val="-1124621470"/>
          </w:sdtPr>
          <w:sdtEndPr/>
          <w:sdtContent>
            <w:tc>
              <w:tcPr>
                <w:tcW w:w="3618" w:type="dxa"/>
                <w:shd w:val="clear" w:color="auto" w:fill="FAF8D2"/>
                <w:vAlign w:val="center"/>
              </w:tcPr>
              <w:p w:rsidR="009B3F5E" w:rsidRDefault="00570EC3" w:rsidP="00570EC3">
                <w:pPr>
                  <w:cnfStyle w:val="000000000000" w:firstRow="0" w:lastRow="0" w:firstColumn="0" w:lastColumn="0" w:oddVBand="0" w:evenVBand="0" w:oddHBand="0" w:evenHBand="0" w:firstRowFirstColumn="0" w:firstRowLastColumn="0" w:lastRowFirstColumn="0" w:lastRowLastColumn="0"/>
                </w:pPr>
                <w:r w:rsidRPr="00570EC3">
                  <w:rPr>
                    <w:rStyle w:val="PlaceholderText"/>
                    <w:rFonts w:asciiTheme="minorHAnsi" w:hAnsiTheme="minorHAnsi" w:cstheme="minorHAnsi"/>
                    <w:sz w:val="22"/>
                    <w:szCs w:val="22"/>
                  </w:rPr>
                  <w:t>Enter e-mail address</w:t>
                </w:r>
              </w:p>
            </w:tc>
          </w:sdtContent>
        </w:sdt>
        <w:tc>
          <w:tcPr>
            <w:cnfStyle w:val="000010000000" w:firstRow="0" w:lastRow="0" w:firstColumn="0" w:lastColumn="0" w:oddVBand="1" w:evenVBand="0" w:oddHBand="0" w:evenHBand="0" w:firstRowFirstColumn="0" w:firstRowLastColumn="0" w:lastRowFirstColumn="0" w:lastRowLastColumn="0"/>
            <w:tcW w:w="2088" w:type="dxa"/>
            <w:shd w:val="clear" w:color="auto" w:fill="auto"/>
            <w:vAlign w:val="center"/>
          </w:tcPr>
          <w:p w:rsidR="009B3F5E" w:rsidRPr="00A31B91" w:rsidRDefault="003E78F5" w:rsidP="00FA3655">
            <w:pPr>
              <w:jc w:val="right"/>
              <w:rPr>
                <w:b/>
                <w:i/>
                <w:sz w:val="18"/>
              </w:rPr>
            </w:pPr>
            <w:r w:rsidRPr="00A31B91">
              <w:rPr>
                <w:b/>
                <w:i/>
                <w:sz w:val="18"/>
              </w:rPr>
              <w:t>NLG</w:t>
            </w:r>
            <w:r w:rsidR="009B3F5E" w:rsidRPr="00A31B91">
              <w:rPr>
                <w:b/>
                <w:i/>
                <w:sz w:val="18"/>
              </w:rPr>
              <w:t xml:space="preserve"> Program Officer:</w:t>
            </w:r>
          </w:p>
        </w:tc>
        <w:sdt>
          <w:sdtPr>
            <w:id w:val="1156267008"/>
          </w:sdtPr>
          <w:sdtEndPr/>
          <w:sdtContent>
            <w:tc>
              <w:tcPr>
                <w:tcW w:w="4392" w:type="dxa"/>
                <w:shd w:val="clear" w:color="auto" w:fill="FAF8D2"/>
                <w:vAlign w:val="center"/>
              </w:tcPr>
              <w:p w:rsidR="009B3F5E" w:rsidRDefault="00570EC3" w:rsidP="00570EC3">
                <w:pPr>
                  <w:cnfStyle w:val="000000000000" w:firstRow="0" w:lastRow="0" w:firstColumn="0" w:lastColumn="0" w:oddVBand="0" w:evenVBand="0" w:oddHBand="0" w:evenHBand="0" w:firstRowFirstColumn="0" w:firstRowLastColumn="0" w:lastRowFirstColumn="0" w:lastRowLastColumn="0"/>
                </w:pPr>
                <w:r w:rsidRPr="00570EC3">
                  <w:rPr>
                    <w:rStyle w:val="PlaceholderText"/>
                    <w:rFonts w:asciiTheme="minorHAnsi" w:hAnsiTheme="minorHAnsi" w:cstheme="minorHAnsi"/>
                    <w:sz w:val="22"/>
                    <w:szCs w:val="22"/>
                  </w:rPr>
                  <w:t>Enter e-mail address</w:t>
                </w:r>
              </w:p>
            </w:tc>
          </w:sdtContent>
        </w:sdt>
      </w:tr>
    </w:tbl>
    <w:p w:rsidR="009F2ECE" w:rsidRDefault="009F2ECE" w:rsidP="006A3F80">
      <w:pPr>
        <w:rPr>
          <w:rFonts w:asciiTheme="minorHAnsi" w:hAnsiTheme="minorHAnsi" w:cstheme="minorHAnsi"/>
          <w:sz w:val="20"/>
          <w:szCs w:val="22"/>
        </w:rPr>
      </w:pPr>
    </w:p>
    <w:p w:rsidR="00FF4E85" w:rsidRPr="009B3F5E" w:rsidRDefault="00FF4E85" w:rsidP="006A3F80">
      <w:pPr>
        <w:rPr>
          <w:rFonts w:asciiTheme="minorHAnsi" w:hAnsiTheme="minorHAnsi" w:cstheme="minorHAnsi"/>
          <w:sz w:val="20"/>
          <w:szCs w:val="22"/>
        </w:rPr>
      </w:pPr>
    </w:p>
    <w:sectPr w:rsidR="00FF4E85" w:rsidRPr="009B3F5E" w:rsidSect="002150C2">
      <w:headerReference w:type="default" r:id="rId11"/>
      <w:footerReference w:type="default" r:id="rId12"/>
      <w:pgSz w:w="15840" w:h="12240" w:orient="landscape"/>
      <w:pgMar w:top="720" w:right="1152"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B83" w:rsidRDefault="00E24B83" w:rsidP="00825A12">
      <w:r>
        <w:separator/>
      </w:r>
    </w:p>
  </w:endnote>
  <w:endnote w:type="continuationSeparator" w:id="0">
    <w:p w:rsidR="00E24B83" w:rsidRDefault="00E24B83" w:rsidP="0082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757747"/>
      <w:docPartObj>
        <w:docPartGallery w:val="Page Numbers (Bottom of Page)"/>
        <w:docPartUnique/>
      </w:docPartObj>
    </w:sdtPr>
    <w:sdtEndPr>
      <w:rPr>
        <w:noProof/>
      </w:rPr>
    </w:sdtEndPr>
    <w:sdtContent>
      <w:p w:rsidR="00830BD4" w:rsidRDefault="00830BD4">
        <w:pPr>
          <w:pStyle w:val="Footer"/>
          <w:jc w:val="right"/>
        </w:pPr>
        <w:r>
          <w:fldChar w:fldCharType="begin"/>
        </w:r>
        <w:r>
          <w:instrText xml:space="preserve"> PAGE   \* MERGEFORMAT </w:instrText>
        </w:r>
        <w:r>
          <w:fldChar w:fldCharType="separate"/>
        </w:r>
        <w:r w:rsidR="001C00D4">
          <w:rPr>
            <w:noProof/>
          </w:rPr>
          <w:t>2</w:t>
        </w:r>
        <w:r>
          <w:rPr>
            <w:noProof/>
          </w:rPr>
          <w:fldChar w:fldCharType="end"/>
        </w:r>
      </w:p>
    </w:sdtContent>
  </w:sdt>
  <w:p w:rsidR="00830BD4" w:rsidRDefault="00830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B83" w:rsidRDefault="00E24B83" w:rsidP="00825A12">
      <w:r>
        <w:separator/>
      </w:r>
    </w:p>
  </w:footnote>
  <w:footnote w:type="continuationSeparator" w:id="0">
    <w:p w:rsidR="00E24B83" w:rsidRDefault="00E24B83" w:rsidP="00825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BD4" w:rsidRPr="00FD6E10" w:rsidRDefault="00830BD4" w:rsidP="00825A12">
    <w:pPr>
      <w:pStyle w:val="Header"/>
      <w:jc w:val="center"/>
      <w:rPr>
        <w:rFonts w:ascii="Calibri" w:hAnsi="Calibri"/>
        <w:b/>
        <w:sz w:val="22"/>
      </w:rPr>
    </w:pPr>
    <w:r>
      <w:rPr>
        <w:rFonts w:ascii="Calibri" w:eastAsia="Arial" w:hAnsi="Calibri" w:cs="Arial"/>
        <w:b/>
        <w:bCs/>
        <w:noProof/>
        <w:position w:val="-1"/>
        <w:sz w:val="40"/>
        <w:szCs w:val="36"/>
      </w:rPr>
      <mc:AlternateContent>
        <mc:Choice Requires="wps">
          <w:drawing>
            <wp:anchor distT="0" distB="0" distL="114300" distR="114300" simplePos="0" relativeHeight="251659264" behindDoc="0" locked="0" layoutInCell="1" allowOverlap="1" wp14:anchorId="5F43F9AA" wp14:editId="331F8EE7">
              <wp:simplePos x="0" y="0"/>
              <wp:positionH relativeFrom="margin">
                <wp:align>right</wp:align>
              </wp:positionH>
              <wp:positionV relativeFrom="paragraph">
                <wp:posOffset>-285750</wp:posOffset>
              </wp:positionV>
              <wp:extent cx="962025" cy="400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96202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0BD4" w:rsidRPr="00BA7939" w:rsidRDefault="00830BD4" w:rsidP="00813855">
                          <w:pPr>
                            <w:autoSpaceDE w:val="0"/>
                            <w:autoSpaceDN w:val="0"/>
                            <w:adjustRightInd w:val="0"/>
                            <w:jc w:val="right"/>
                            <w:rPr>
                              <w:rFonts w:ascii="MyriadPro-Regular" w:hAnsi="MyriadPro-Regular" w:cs="MyriadPro-Regular"/>
                              <w:sz w:val="16"/>
                              <w:szCs w:val="16"/>
                            </w:rPr>
                          </w:pPr>
                        </w:p>
                        <w:p w:rsidR="00830BD4" w:rsidRPr="00BA7939" w:rsidRDefault="00830BD4" w:rsidP="00813855">
                          <w:pPr>
                            <w:jc w:val="right"/>
                            <w:rPr>
                              <w:sz w:val="16"/>
                              <w:szCs w:val="16"/>
                            </w:rPr>
                          </w:pPr>
                          <w:r>
                            <w:rPr>
                              <w:rFonts w:ascii="MyriadPro-Regular" w:hAnsi="MyriadPro-Regular" w:cs="MyriadPro-Regular"/>
                              <w:sz w:val="16"/>
                              <w:szCs w:val="16"/>
                            </w:rPr>
                            <w:t>0724</w:t>
                          </w:r>
                          <w:r w:rsidRPr="00BA7939">
                            <w:rPr>
                              <w:rFonts w:ascii="MyriadPro-Regular" w:hAnsi="MyriadPro-Regular" w:cs="MyriadPro-Regular"/>
                              <w:sz w:val="16"/>
                              <w:szCs w:val="16"/>
                            </w:rPr>
                            <w:t xml:space="preserve">15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3F9AA" id="_x0000_t202" coordsize="21600,21600" o:spt="202" path="m,l,21600r21600,l21600,xe">
              <v:stroke joinstyle="miter"/>
              <v:path gradientshapeok="t" o:connecttype="rect"/>
            </v:shapetype>
            <v:shape id="Text Box 2" o:spid="_x0000_s1026" type="#_x0000_t202" style="position:absolute;left:0;text-align:left;margin-left:24.55pt;margin-top:-22.5pt;width:75.75pt;height:3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" filled="f" stroked="f" strokeweight=".5pt">
              <v:textbox>
                <w:txbxContent>
                  <w:p w:rsidR="00830BD4" w:rsidRPr="00BA7939" w:rsidRDefault="00830BD4" w:rsidP="00813855">
                    <w:pPr>
                      <w:autoSpaceDE w:val="0"/>
                      <w:autoSpaceDN w:val="0"/>
                      <w:adjustRightInd w:val="0"/>
                      <w:jc w:val="right"/>
                      <w:rPr>
                        <w:rFonts w:ascii="MyriadPro-Regular" w:hAnsi="MyriadPro-Regular" w:cs="MyriadPro-Regular"/>
                        <w:sz w:val="16"/>
                        <w:szCs w:val="16"/>
                      </w:rPr>
                    </w:pPr>
                  </w:p>
                  <w:p w:rsidR="00830BD4" w:rsidRPr="00BA7939" w:rsidRDefault="00830BD4" w:rsidP="00813855">
                    <w:pPr>
                      <w:jc w:val="right"/>
                      <w:rPr>
                        <w:sz w:val="16"/>
                        <w:szCs w:val="16"/>
                      </w:rPr>
                    </w:pPr>
                    <w:r>
                      <w:rPr>
                        <w:rFonts w:ascii="MyriadPro-Regular" w:hAnsi="MyriadPro-Regular" w:cs="MyriadPro-Regular"/>
                        <w:sz w:val="16"/>
                        <w:szCs w:val="16"/>
                      </w:rPr>
                      <w:t>0724</w:t>
                    </w:r>
                    <w:r w:rsidRPr="00BA7939">
                      <w:rPr>
                        <w:rFonts w:ascii="MyriadPro-Regular" w:hAnsi="MyriadPro-Regular" w:cs="MyriadPro-Regular"/>
                        <w:sz w:val="16"/>
                        <w:szCs w:val="16"/>
                      </w:rPr>
                      <w:t xml:space="preserve">15 </w:t>
                    </w:r>
                  </w:p>
                </w:txbxContent>
              </v:textbox>
              <w10:wrap anchorx="margin"/>
            </v:shape>
          </w:pict>
        </mc:Fallback>
      </mc:AlternateContent>
    </w:r>
    <w:r>
      <w:rPr>
        <w:rFonts w:ascii="Calibri" w:eastAsia="Arial" w:hAnsi="Calibri" w:cs="Arial"/>
        <w:b/>
        <w:bCs/>
        <w:position w:val="-1"/>
        <w:sz w:val="40"/>
        <w:szCs w:val="36"/>
      </w:rPr>
      <w:t>DAIDS Site Expansion Information 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B077AA"/>
    <w:multiLevelType w:val="hybridMultilevel"/>
    <w:tmpl w:val="DA6030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FB55309"/>
    <w:multiLevelType w:val="hybridMultilevel"/>
    <w:tmpl w:val="10EC7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110B7"/>
    <w:multiLevelType w:val="hybridMultilevel"/>
    <w:tmpl w:val="0062FA18"/>
    <w:lvl w:ilvl="0" w:tplc="EF2AD7A4">
      <w:start w:val="1"/>
      <w:numFmt w:val="decimal"/>
      <w:lvlText w:val="%1."/>
      <w:lvlJc w:val="left"/>
      <w:pPr>
        <w:tabs>
          <w:tab w:val="num" w:pos="288"/>
        </w:tabs>
        <w:ind w:left="288"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6F0226D"/>
    <w:multiLevelType w:val="hybridMultilevel"/>
    <w:tmpl w:val="79C6142A"/>
    <w:lvl w:ilvl="0" w:tplc="0B866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F537EB"/>
    <w:multiLevelType w:val="hybridMultilevel"/>
    <w:tmpl w:val="2208D6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5736188"/>
    <w:multiLevelType w:val="hybridMultilevel"/>
    <w:tmpl w:val="FA88CFA2"/>
    <w:lvl w:ilvl="0" w:tplc="22128C52">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8637A1"/>
    <w:multiLevelType w:val="hybridMultilevel"/>
    <w:tmpl w:val="A1DAA8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4"/>
  </w:num>
  <w:num w:numId="14">
    <w:abstractNumId w:val="10"/>
  </w:num>
  <w:num w:numId="15">
    <w:abstractNumId w:val="11"/>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DD"/>
    <w:rsid w:val="000071F7"/>
    <w:rsid w:val="000118F8"/>
    <w:rsid w:val="00014D2D"/>
    <w:rsid w:val="00015ADF"/>
    <w:rsid w:val="0002207E"/>
    <w:rsid w:val="0002798A"/>
    <w:rsid w:val="00031503"/>
    <w:rsid w:val="00031DBE"/>
    <w:rsid w:val="000406CB"/>
    <w:rsid w:val="00045152"/>
    <w:rsid w:val="000518FA"/>
    <w:rsid w:val="000527E5"/>
    <w:rsid w:val="00056C5A"/>
    <w:rsid w:val="000626F5"/>
    <w:rsid w:val="000657D4"/>
    <w:rsid w:val="00072217"/>
    <w:rsid w:val="00083002"/>
    <w:rsid w:val="00087B85"/>
    <w:rsid w:val="000921DC"/>
    <w:rsid w:val="000A01F1"/>
    <w:rsid w:val="000A0746"/>
    <w:rsid w:val="000A668E"/>
    <w:rsid w:val="000B1E06"/>
    <w:rsid w:val="000B324D"/>
    <w:rsid w:val="000C1163"/>
    <w:rsid w:val="000C16F0"/>
    <w:rsid w:val="000D034F"/>
    <w:rsid w:val="000D2539"/>
    <w:rsid w:val="000D68C2"/>
    <w:rsid w:val="000E0548"/>
    <w:rsid w:val="000E4BF4"/>
    <w:rsid w:val="000F2DF4"/>
    <w:rsid w:val="000F6783"/>
    <w:rsid w:val="00105A6C"/>
    <w:rsid w:val="001060AB"/>
    <w:rsid w:val="00110AD3"/>
    <w:rsid w:val="00114C66"/>
    <w:rsid w:val="00115989"/>
    <w:rsid w:val="001177B1"/>
    <w:rsid w:val="00117F3A"/>
    <w:rsid w:val="00120C95"/>
    <w:rsid w:val="0012485D"/>
    <w:rsid w:val="00135835"/>
    <w:rsid w:val="00135940"/>
    <w:rsid w:val="00142522"/>
    <w:rsid w:val="0014663E"/>
    <w:rsid w:val="00146EB5"/>
    <w:rsid w:val="00151B00"/>
    <w:rsid w:val="001548EA"/>
    <w:rsid w:val="001625EE"/>
    <w:rsid w:val="00162CBD"/>
    <w:rsid w:val="00180664"/>
    <w:rsid w:val="00191B22"/>
    <w:rsid w:val="001A1AEC"/>
    <w:rsid w:val="001A1C40"/>
    <w:rsid w:val="001C00D4"/>
    <w:rsid w:val="001C292F"/>
    <w:rsid w:val="001D09E4"/>
    <w:rsid w:val="001D0CC8"/>
    <w:rsid w:val="001D585A"/>
    <w:rsid w:val="001E641C"/>
    <w:rsid w:val="0020119D"/>
    <w:rsid w:val="00204CDB"/>
    <w:rsid w:val="0020648D"/>
    <w:rsid w:val="00207C61"/>
    <w:rsid w:val="002123A6"/>
    <w:rsid w:val="002150C2"/>
    <w:rsid w:val="0021584C"/>
    <w:rsid w:val="002173C9"/>
    <w:rsid w:val="00226C75"/>
    <w:rsid w:val="002363B0"/>
    <w:rsid w:val="00242624"/>
    <w:rsid w:val="00245B4E"/>
    <w:rsid w:val="00250014"/>
    <w:rsid w:val="00257790"/>
    <w:rsid w:val="0025792E"/>
    <w:rsid w:val="00267684"/>
    <w:rsid w:val="00275BB5"/>
    <w:rsid w:val="00277A80"/>
    <w:rsid w:val="00277CF7"/>
    <w:rsid w:val="0028453F"/>
    <w:rsid w:val="00286E96"/>
    <w:rsid w:val="00286F6A"/>
    <w:rsid w:val="00291C8C"/>
    <w:rsid w:val="00294E9D"/>
    <w:rsid w:val="002A1ECE"/>
    <w:rsid w:val="002A2510"/>
    <w:rsid w:val="002A3945"/>
    <w:rsid w:val="002A72BF"/>
    <w:rsid w:val="002B27FD"/>
    <w:rsid w:val="002B4D1D"/>
    <w:rsid w:val="002B72EA"/>
    <w:rsid w:val="002C10B1"/>
    <w:rsid w:val="002D222A"/>
    <w:rsid w:val="002D2693"/>
    <w:rsid w:val="002F2BA2"/>
    <w:rsid w:val="002F4DDB"/>
    <w:rsid w:val="0030289A"/>
    <w:rsid w:val="003076FD"/>
    <w:rsid w:val="003145C1"/>
    <w:rsid w:val="00316BCE"/>
    <w:rsid w:val="00317005"/>
    <w:rsid w:val="0032338F"/>
    <w:rsid w:val="00325A5C"/>
    <w:rsid w:val="00327217"/>
    <w:rsid w:val="003274D6"/>
    <w:rsid w:val="003311B4"/>
    <w:rsid w:val="00335259"/>
    <w:rsid w:val="003407E0"/>
    <w:rsid w:val="00361939"/>
    <w:rsid w:val="00365EE7"/>
    <w:rsid w:val="00374001"/>
    <w:rsid w:val="003861D6"/>
    <w:rsid w:val="0039129B"/>
    <w:rsid w:val="00392072"/>
    <w:rsid w:val="003929F1"/>
    <w:rsid w:val="00393C80"/>
    <w:rsid w:val="003A1B63"/>
    <w:rsid w:val="003A21BE"/>
    <w:rsid w:val="003A25BA"/>
    <w:rsid w:val="003A41A1"/>
    <w:rsid w:val="003A4A83"/>
    <w:rsid w:val="003A6DC7"/>
    <w:rsid w:val="003B13D5"/>
    <w:rsid w:val="003B2326"/>
    <w:rsid w:val="003B2E85"/>
    <w:rsid w:val="003B56C0"/>
    <w:rsid w:val="003B656E"/>
    <w:rsid w:val="003D5BB6"/>
    <w:rsid w:val="003E33CD"/>
    <w:rsid w:val="003E4E45"/>
    <w:rsid w:val="003E6E20"/>
    <w:rsid w:val="003E78F5"/>
    <w:rsid w:val="003F648F"/>
    <w:rsid w:val="00400733"/>
    <w:rsid w:val="00423D89"/>
    <w:rsid w:val="004269A7"/>
    <w:rsid w:val="00433B35"/>
    <w:rsid w:val="004377AC"/>
    <w:rsid w:val="00437ED0"/>
    <w:rsid w:val="00440CD8"/>
    <w:rsid w:val="00443837"/>
    <w:rsid w:val="00450F16"/>
    <w:rsid w:val="00450F66"/>
    <w:rsid w:val="00455E81"/>
    <w:rsid w:val="00456D28"/>
    <w:rsid w:val="00461739"/>
    <w:rsid w:val="00467865"/>
    <w:rsid w:val="0048685F"/>
    <w:rsid w:val="00495CE0"/>
    <w:rsid w:val="004A1437"/>
    <w:rsid w:val="004A4198"/>
    <w:rsid w:val="004A54EA"/>
    <w:rsid w:val="004B0578"/>
    <w:rsid w:val="004B1294"/>
    <w:rsid w:val="004B57AA"/>
    <w:rsid w:val="004C7764"/>
    <w:rsid w:val="004E34C6"/>
    <w:rsid w:val="004E4F21"/>
    <w:rsid w:val="004F62AD"/>
    <w:rsid w:val="00501AE8"/>
    <w:rsid w:val="00504B65"/>
    <w:rsid w:val="005114CE"/>
    <w:rsid w:val="0052122B"/>
    <w:rsid w:val="00522073"/>
    <w:rsid w:val="00522258"/>
    <w:rsid w:val="00534886"/>
    <w:rsid w:val="005443C1"/>
    <w:rsid w:val="00546428"/>
    <w:rsid w:val="005557F6"/>
    <w:rsid w:val="00563778"/>
    <w:rsid w:val="00570EC3"/>
    <w:rsid w:val="0057339B"/>
    <w:rsid w:val="0058230D"/>
    <w:rsid w:val="005A5378"/>
    <w:rsid w:val="005B4AE2"/>
    <w:rsid w:val="005C2EB7"/>
    <w:rsid w:val="005D39E7"/>
    <w:rsid w:val="005E1926"/>
    <w:rsid w:val="005E63CC"/>
    <w:rsid w:val="005F6E87"/>
    <w:rsid w:val="00613129"/>
    <w:rsid w:val="006170BD"/>
    <w:rsid w:val="00617C65"/>
    <w:rsid w:val="00624781"/>
    <w:rsid w:val="00635648"/>
    <w:rsid w:val="00643C78"/>
    <w:rsid w:val="006614BF"/>
    <w:rsid w:val="006635E3"/>
    <w:rsid w:val="00673218"/>
    <w:rsid w:val="006969F0"/>
    <w:rsid w:val="006A3F80"/>
    <w:rsid w:val="006B1181"/>
    <w:rsid w:val="006C2EAF"/>
    <w:rsid w:val="006D2635"/>
    <w:rsid w:val="006D3524"/>
    <w:rsid w:val="006D3F33"/>
    <w:rsid w:val="006D6A21"/>
    <w:rsid w:val="006D779C"/>
    <w:rsid w:val="006E2897"/>
    <w:rsid w:val="006E3274"/>
    <w:rsid w:val="006E4F63"/>
    <w:rsid w:val="006E729E"/>
    <w:rsid w:val="007420C7"/>
    <w:rsid w:val="007423A7"/>
    <w:rsid w:val="007563E8"/>
    <w:rsid w:val="007602AC"/>
    <w:rsid w:val="00762360"/>
    <w:rsid w:val="00770BDB"/>
    <w:rsid w:val="00774B67"/>
    <w:rsid w:val="00781BC0"/>
    <w:rsid w:val="007906F3"/>
    <w:rsid w:val="00793AC6"/>
    <w:rsid w:val="00797161"/>
    <w:rsid w:val="007A52A9"/>
    <w:rsid w:val="007A71DE"/>
    <w:rsid w:val="007B199B"/>
    <w:rsid w:val="007B1E1E"/>
    <w:rsid w:val="007B4350"/>
    <w:rsid w:val="007B6119"/>
    <w:rsid w:val="007D1244"/>
    <w:rsid w:val="007D2B73"/>
    <w:rsid w:val="007E2A15"/>
    <w:rsid w:val="007F4C17"/>
    <w:rsid w:val="00807F69"/>
    <w:rsid w:val="008107D6"/>
    <w:rsid w:val="00813855"/>
    <w:rsid w:val="00823899"/>
    <w:rsid w:val="00825A12"/>
    <w:rsid w:val="00827F5E"/>
    <w:rsid w:val="00830BD4"/>
    <w:rsid w:val="00831143"/>
    <w:rsid w:val="00834FF1"/>
    <w:rsid w:val="008407F0"/>
    <w:rsid w:val="0084091A"/>
    <w:rsid w:val="00840CEC"/>
    <w:rsid w:val="00841645"/>
    <w:rsid w:val="0085113F"/>
    <w:rsid w:val="00852928"/>
    <w:rsid w:val="00852E76"/>
    <w:rsid w:val="00852EC6"/>
    <w:rsid w:val="00853F6F"/>
    <w:rsid w:val="008628CA"/>
    <w:rsid w:val="00862A5A"/>
    <w:rsid w:val="008704F5"/>
    <w:rsid w:val="0087652D"/>
    <w:rsid w:val="0088782D"/>
    <w:rsid w:val="0089206D"/>
    <w:rsid w:val="008A40ED"/>
    <w:rsid w:val="008B7081"/>
    <w:rsid w:val="008C574B"/>
    <w:rsid w:val="008D24A7"/>
    <w:rsid w:val="008D3691"/>
    <w:rsid w:val="008E15D2"/>
    <w:rsid w:val="008E209B"/>
    <w:rsid w:val="008E72CF"/>
    <w:rsid w:val="00902964"/>
    <w:rsid w:val="00903652"/>
    <w:rsid w:val="00916933"/>
    <w:rsid w:val="0091778B"/>
    <w:rsid w:val="009355CB"/>
    <w:rsid w:val="00937437"/>
    <w:rsid w:val="0094790F"/>
    <w:rsid w:val="00955DC6"/>
    <w:rsid w:val="00960708"/>
    <w:rsid w:val="00961BF1"/>
    <w:rsid w:val="00963ADE"/>
    <w:rsid w:val="00966B90"/>
    <w:rsid w:val="00972014"/>
    <w:rsid w:val="009737B7"/>
    <w:rsid w:val="00976515"/>
    <w:rsid w:val="009802C4"/>
    <w:rsid w:val="00982C67"/>
    <w:rsid w:val="00984F6F"/>
    <w:rsid w:val="009976D9"/>
    <w:rsid w:val="00997A3E"/>
    <w:rsid w:val="009A1D5C"/>
    <w:rsid w:val="009A4EA3"/>
    <w:rsid w:val="009A55DC"/>
    <w:rsid w:val="009B3F5E"/>
    <w:rsid w:val="009B5B3E"/>
    <w:rsid w:val="009C220D"/>
    <w:rsid w:val="009C3FB3"/>
    <w:rsid w:val="009D77F8"/>
    <w:rsid w:val="009D7F3D"/>
    <w:rsid w:val="009E13A3"/>
    <w:rsid w:val="009F2ECE"/>
    <w:rsid w:val="00A005D9"/>
    <w:rsid w:val="00A02564"/>
    <w:rsid w:val="00A03BB7"/>
    <w:rsid w:val="00A211B2"/>
    <w:rsid w:val="00A22932"/>
    <w:rsid w:val="00A2727E"/>
    <w:rsid w:val="00A31B91"/>
    <w:rsid w:val="00A35524"/>
    <w:rsid w:val="00A57B77"/>
    <w:rsid w:val="00A741F2"/>
    <w:rsid w:val="00A74F99"/>
    <w:rsid w:val="00A82BA3"/>
    <w:rsid w:val="00A83B00"/>
    <w:rsid w:val="00A869DA"/>
    <w:rsid w:val="00A92012"/>
    <w:rsid w:val="00A93E78"/>
    <w:rsid w:val="00A94ACC"/>
    <w:rsid w:val="00AA210B"/>
    <w:rsid w:val="00AA4851"/>
    <w:rsid w:val="00AC5643"/>
    <w:rsid w:val="00AE6FA4"/>
    <w:rsid w:val="00AF0659"/>
    <w:rsid w:val="00AF1BE3"/>
    <w:rsid w:val="00AF49E9"/>
    <w:rsid w:val="00AF7791"/>
    <w:rsid w:val="00B03907"/>
    <w:rsid w:val="00B11811"/>
    <w:rsid w:val="00B13034"/>
    <w:rsid w:val="00B20C0D"/>
    <w:rsid w:val="00B22024"/>
    <w:rsid w:val="00B221D3"/>
    <w:rsid w:val="00B311E1"/>
    <w:rsid w:val="00B42376"/>
    <w:rsid w:val="00B4735C"/>
    <w:rsid w:val="00B61EE5"/>
    <w:rsid w:val="00B63189"/>
    <w:rsid w:val="00B6537A"/>
    <w:rsid w:val="00B65AD0"/>
    <w:rsid w:val="00B750D9"/>
    <w:rsid w:val="00B7620E"/>
    <w:rsid w:val="00B76502"/>
    <w:rsid w:val="00B77CB0"/>
    <w:rsid w:val="00B83C88"/>
    <w:rsid w:val="00B8712E"/>
    <w:rsid w:val="00B90EC2"/>
    <w:rsid w:val="00B929C1"/>
    <w:rsid w:val="00BA268F"/>
    <w:rsid w:val="00BA69C4"/>
    <w:rsid w:val="00BA746C"/>
    <w:rsid w:val="00BA7939"/>
    <w:rsid w:val="00BB31DD"/>
    <w:rsid w:val="00BC094B"/>
    <w:rsid w:val="00BC61F8"/>
    <w:rsid w:val="00BD2C11"/>
    <w:rsid w:val="00BD2F59"/>
    <w:rsid w:val="00BE19CD"/>
    <w:rsid w:val="00BE3098"/>
    <w:rsid w:val="00BE461F"/>
    <w:rsid w:val="00BE5802"/>
    <w:rsid w:val="00BF0F90"/>
    <w:rsid w:val="00BF6102"/>
    <w:rsid w:val="00C00F57"/>
    <w:rsid w:val="00C0322B"/>
    <w:rsid w:val="00C079CA"/>
    <w:rsid w:val="00C07CAC"/>
    <w:rsid w:val="00C133F3"/>
    <w:rsid w:val="00C16AF8"/>
    <w:rsid w:val="00C176F4"/>
    <w:rsid w:val="00C22B0A"/>
    <w:rsid w:val="00C255F7"/>
    <w:rsid w:val="00C321AB"/>
    <w:rsid w:val="00C4151C"/>
    <w:rsid w:val="00C42EE2"/>
    <w:rsid w:val="00C52F99"/>
    <w:rsid w:val="00C6563A"/>
    <w:rsid w:val="00C67741"/>
    <w:rsid w:val="00C71ED1"/>
    <w:rsid w:val="00C72418"/>
    <w:rsid w:val="00C74647"/>
    <w:rsid w:val="00C75E68"/>
    <w:rsid w:val="00C76039"/>
    <w:rsid w:val="00C76480"/>
    <w:rsid w:val="00C778BC"/>
    <w:rsid w:val="00C9080C"/>
    <w:rsid w:val="00C92BFE"/>
    <w:rsid w:val="00C92FD6"/>
    <w:rsid w:val="00C962FE"/>
    <w:rsid w:val="00CA1543"/>
    <w:rsid w:val="00CB213A"/>
    <w:rsid w:val="00CC3125"/>
    <w:rsid w:val="00CC6598"/>
    <w:rsid w:val="00CC6BB1"/>
    <w:rsid w:val="00CD4242"/>
    <w:rsid w:val="00CD4745"/>
    <w:rsid w:val="00CE0834"/>
    <w:rsid w:val="00CE6472"/>
    <w:rsid w:val="00CF1AD5"/>
    <w:rsid w:val="00CF2D5D"/>
    <w:rsid w:val="00D05364"/>
    <w:rsid w:val="00D14E73"/>
    <w:rsid w:val="00D207E4"/>
    <w:rsid w:val="00D21EF1"/>
    <w:rsid w:val="00D24437"/>
    <w:rsid w:val="00D26CF0"/>
    <w:rsid w:val="00D32A78"/>
    <w:rsid w:val="00D34716"/>
    <w:rsid w:val="00D41CAE"/>
    <w:rsid w:val="00D463B9"/>
    <w:rsid w:val="00D54829"/>
    <w:rsid w:val="00D6155E"/>
    <w:rsid w:val="00D650E9"/>
    <w:rsid w:val="00D7449A"/>
    <w:rsid w:val="00D766AE"/>
    <w:rsid w:val="00D81C73"/>
    <w:rsid w:val="00D93ECD"/>
    <w:rsid w:val="00DA4944"/>
    <w:rsid w:val="00DC0857"/>
    <w:rsid w:val="00DC32A9"/>
    <w:rsid w:val="00DC47A2"/>
    <w:rsid w:val="00DC646C"/>
    <w:rsid w:val="00DD42D4"/>
    <w:rsid w:val="00DD624F"/>
    <w:rsid w:val="00DE1518"/>
    <w:rsid w:val="00DE1551"/>
    <w:rsid w:val="00DE3904"/>
    <w:rsid w:val="00DE7FB7"/>
    <w:rsid w:val="00E13287"/>
    <w:rsid w:val="00E14DFE"/>
    <w:rsid w:val="00E15D02"/>
    <w:rsid w:val="00E209B0"/>
    <w:rsid w:val="00E20DDA"/>
    <w:rsid w:val="00E23FDD"/>
    <w:rsid w:val="00E24B83"/>
    <w:rsid w:val="00E313F3"/>
    <w:rsid w:val="00E32A8B"/>
    <w:rsid w:val="00E36054"/>
    <w:rsid w:val="00E3786D"/>
    <w:rsid w:val="00E37E7B"/>
    <w:rsid w:val="00E46E04"/>
    <w:rsid w:val="00E57205"/>
    <w:rsid w:val="00E71ACE"/>
    <w:rsid w:val="00E72C2D"/>
    <w:rsid w:val="00E74943"/>
    <w:rsid w:val="00E87396"/>
    <w:rsid w:val="00E9348E"/>
    <w:rsid w:val="00EA58A2"/>
    <w:rsid w:val="00EA6AA4"/>
    <w:rsid w:val="00EA7931"/>
    <w:rsid w:val="00EC42A3"/>
    <w:rsid w:val="00EC53D4"/>
    <w:rsid w:val="00ED0C41"/>
    <w:rsid w:val="00ED4F92"/>
    <w:rsid w:val="00EE47FE"/>
    <w:rsid w:val="00EE6D8C"/>
    <w:rsid w:val="00EE790D"/>
    <w:rsid w:val="00EF3992"/>
    <w:rsid w:val="00F03FC7"/>
    <w:rsid w:val="00F056F0"/>
    <w:rsid w:val="00F072E2"/>
    <w:rsid w:val="00F07933"/>
    <w:rsid w:val="00F14F7D"/>
    <w:rsid w:val="00F5064F"/>
    <w:rsid w:val="00F571FE"/>
    <w:rsid w:val="00F66E0A"/>
    <w:rsid w:val="00F83033"/>
    <w:rsid w:val="00F90FD4"/>
    <w:rsid w:val="00F966AA"/>
    <w:rsid w:val="00FA3655"/>
    <w:rsid w:val="00FA3CAA"/>
    <w:rsid w:val="00FB36D9"/>
    <w:rsid w:val="00FB38B3"/>
    <w:rsid w:val="00FB538F"/>
    <w:rsid w:val="00FC3071"/>
    <w:rsid w:val="00FC3F42"/>
    <w:rsid w:val="00FD5505"/>
    <w:rsid w:val="00FD5902"/>
    <w:rsid w:val="00FD6E10"/>
    <w:rsid w:val="00FE3E49"/>
    <w:rsid w:val="00FF4E85"/>
    <w:rsid w:val="00FF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2C2CCD-87CD-48E0-B8DF-641A270F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181"/>
    <w:rPr>
      <w:rFonts w:ascii="Arial" w:hAnsi="Arial"/>
      <w:sz w:val="19"/>
      <w:szCs w:val="24"/>
    </w:rPr>
  </w:style>
  <w:style w:type="paragraph" w:styleId="Heading1">
    <w:name w:val="heading 1"/>
    <w:basedOn w:val="Normal"/>
    <w:next w:val="Normal"/>
    <w:qFormat/>
    <w:rsid w:val="00976515"/>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qFormat/>
    <w:rsid w:val="007D2B73"/>
    <w:pPr>
      <w:tabs>
        <w:tab w:val="left" w:pos="7185"/>
      </w:tabs>
      <w:spacing w:after="60"/>
      <w:ind w:left="-432"/>
      <w:outlineLvl w:val="1"/>
    </w:pPr>
    <w:rPr>
      <w:b/>
      <w:sz w:val="24"/>
    </w:rPr>
  </w:style>
  <w:style w:type="paragraph" w:styleId="Heading3">
    <w:name w:val="heading 3"/>
    <w:basedOn w:val="Normal"/>
    <w:next w:val="Normal"/>
    <w:link w:val="Heading3Char"/>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Header">
    <w:name w:val="header"/>
    <w:basedOn w:val="Normal"/>
    <w:link w:val="HeaderChar"/>
    <w:uiPriority w:val="99"/>
    <w:unhideWhenUsed/>
    <w:rsid w:val="00825A12"/>
    <w:pPr>
      <w:tabs>
        <w:tab w:val="center" w:pos="4680"/>
        <w:tab w:val="right" w:pos="9360"/>
      </w:tabs>
    </w:pPr>
  </w:style>
  <w:style w:type="paragraph" w:styleId="BodyText">
    <w:name w:val="Body Text"/>
    <w:aliases w:val="Body Text Char1"/>
    <w:basedOn w:val="Normal"/>
    <w:link w:val="BodyTextChar"/>
    <w:rsid w:val="00D6155E"/>
    <w:rPr>
      <w:szCs w:val="19"/>
    </w:rPr>
  </w:style>
  <w:style w:type="character" w:customStyle="1" w:styleId="BodyTextChar">
    <w:name w:val="Body Text Char"/>
    <w:aliases w:val="Body Text Char1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115989"/>
    <w:pPr>
      <w:tabs>
        <w:tab w:val="left" w:pos="1143"/>
        <w:tab w:val="left" w:pos="3600"/>
        <w:tab w:val="left" w:pos="7200"/>
      </w:tabs>
      <w:spacing w:before="40" w:after="120"/>
    </w:pPr>
    <w:rPr>
      <w:i/>
      <w:sz w:val="16"/>
      <w:szCs w:val="16"/>
    </w:rPr>
  </w:style>
  <w:style w:type="character" w:customStyle="1" w:styleId="HeaderChar">
    <w:name w:val="Header Char"/>
    <w:basedOn w:val="DefaultParagraphFont"/>
    <w:link w:val="Header"/>
    <w:uiPriority w:val="99"/>
    <w:rsid w:val="00825A12"/>
    <w:rPr>
      <w:rFonts w:ascii="Arial" w:hAnsi="Arial"/>
      <w:sz w:val="19"/>
      <w:szCs w:val="24"/>
    </w:rPr>
  </w:style>
  <w:style w:type="paragraph" w:styleId="Footer">
    <w:name w:val="footer"/>
    <w:basedOn w:val="Normal"/>
    <w:link w:val="FooterChar"/>
    <w:uiPriority w:val="99"/>
    <w:unhideWhenUsed/>
    <w:rsid w:val="00825A12"/>
    <w:pPr>
      <w:tabs>
        <w:tab w:val="center" w:pos="4680"/>
        <w:tab w:val="right" w:pos="9360"/>
      </w:tabs>
    </w:pPr>
  </w:style>
  <w:style w:type="paragraph" w:customStyle="1" w:styleId="FieldText">
    <w:name w:val="Field Text"/>
    <w:basedOn w:val="BodyText"/>
    <w:next w:val="Normal"/>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next w:val="Normal"/>
    <w:rsid w:val="00B22024"/>
    <w:pPr>
      <w:spacing w:before="120" w:after="120"/>
    </w:pPr>
    <w:rPr>
      <w:i/>
      <w:sz w:val="20"/>
      <w:szCs w:val="20"/>
    </w:rPr>
  </w:style>
  <w:style w:type="paragraph" w:customStyle="1" w:styleId="Checkbox">
    <w:name w:val="Checkbox"/>
    <w:basedOn w:val="Normal"/>
    <w:next w:val="Normal"/>
    <w:rsid w:val="00CE0834"/>
    <w:rPr>
      <w:szCs w:val="19"/>
    </w:rPr>
  </w:style>
  <w:style w:type="character" w:customStyle="1" w:styleId="FooterChar">
    <w:name w:val="Footer Char"/>
    <w:basedOn w:val="DefaultParagraphFont"/>
    <w:link w:val="Footer"/>
    <w:uiPriority w:val="99"/>
    <w:rsid w:val="00825A12"/>
    <w:rPr>
      <w:rFonts w:ascii="Arial" w:hAnsi="Arial"/>
      <w:sz w:val="19"/>
      <w:szCs w:val="24"/>
    </w:rPr>
  </w:style>
  <w:style w:type="character" w:styleId="PlaceholderText">
    <w:name w:val="Placeholder Text"/>
    <w:basedOn w:val="DefaultParagraphFont"/>
    <w:uiPriority w:val="99"/>
    <w:semiHidden/>
    <w:rsid w:val="00B13034"/>
    <w:rPr>
      <w:color w:val="808080"/>
    </w:rPr>
  </w:style>
  <w:style w:type="table" w:styleId="TableGrid">
    <w:name w:val="Table Grid"/>
    <w:basedOn w:val="TableNormal"/>
    <w:uiPriority w:val="59"/>
    <w:rsid w:val="00124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2485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rsid w:val="00AF49E9"/>
    <w:rPr>
      <w:rFonts w:ascii="Arial" w:hAnsi="Arial"/>
      <w:b/>
      <w:color w:val="FFFFFF"/>
    </w:rPr>
  </w:style>
  <w:style w:type="paragraph" w:styleId="ListParagraph">
    <w:name w:val="List Paragraph"/>
    <w:basedOn w:val="Normal"/>
    <w:uiPriority w:val="34"/>
    <w:qFormat/>
    <w:rsid w:val="00982C67"/>
    <w:pPr>
      <w:ind w:left="720"/>
      <w:contextualSpacing/>
    </w:pPr>
  </w:style>
  <w:style w:type="paragraph" w:customStyle="1" w:styleId="SL-FlLftSgl">
    <w:name w:val="SL-Fl Lft Sgl"/>
    <w:rsid w:val="00522258"/>
    <w:rPr>
      <w:rFonts w:ascii="Arial" w:hAnsi="Arial"/>
      <w:sz w:val="22"/>
    </w:rPr>
  </w:style>
  <w:style w:type="character" w:styleId="Hyperlink">
    <w:name w:val="Hyperlink"/>
    <w:basedOn w:val="DefaultParagraphFont"/>
    <w:uiPriority w:val="99"/>
    <w:unhideWhenUsed/>
    <w:rsid w:val="00C22B0A"/>
    <w:rPr>
      <w:color w:val="0000FF" w:themeColor="hyperlink"/>
      <w:u w:val="single"/>
    </w:rPr>
  </w:style>
  <w:style w:type="paragraph" w:styleId="Revision">
    <w:name w:val="Revision"/>
    <w:hidden/>
    <w:uiPriority w:val="99"/>
    <w:semiHidden/>
    <w:rsid w:val="006D3F33"/>
    <w:rPr>
      <w:rFonts w:ascii="Arial" w:hAnsi="Arial"/>
      <w:sz w:val="19"/>
      <w:szCs w:val="24"/>
    </w:rPr>
  </w:style>
  <w:style w:type="character" w:styleId="CommentReference">
    <w:name w:val="annotation reference"/>
    <w:basedOn w:val="DefaultParagraphFont"/>
    <w:uiPriority w:val="99"/>
    <w:semiHidden/>
    <w:unhideWhenUsed/>
    <w:rsid w:val="00E313F3"/>
    <w:rPr>
      <w:sz w:val="16"/>
      <w:szCs w:val="16"/>
    </w:rPr>
  </w:style>
  <w:style w:type="paragraph" w:styleId="CommentText">
    <w:name w:val="annotation text"/>
    <w:basedOn w:val="Normal"/>
    <w:link w:val="CommentTextChar"/>
    <w:uiPriority w:val="99"/>
    <w:semiHidden/>
    <w:unhideWhenUsed/>
    <w:rsid w:val="00E313F3"/>
    <w:rPr>
      <w:sz w:val="20"/>
      <w:szCs w:val="20"/>
    </w:rPr>
  </w:style>
  <w:style w:type="character" w:customStyle="1" w:styleId="CommentTextChar">
    <w:name w:val="Comment Text Char"/>
    <w:basedOn w:val="DefaultParagraphFont"/>
    <w:link w:val="CommentText"/>
    <w:uiPriority w:val="99"/>
    <w:semiHidden/>
    <w:rsid w:val="00E313F3"/>
    <w:rPr>
      <w:rFonts w:ascii="Arial" w:hAnsi="Arial"/>
    </w:rPr>
  </w:style>
  <w:style w:type="paragraph" w:styleId="CommentSubject">
    <w:name w:val="annotation subject"/>
    <w:basedOn w:val="CommentText"/>
    <w:next w:val="CommentText"/>
    <w:link w:val="CommentSubjectChar"/>
    <w:uiPriority w:val="99"/>
    <w:semiHidden/>
    <w:unhideWhenUsed/>
    <w:rsid w:val="00E313F3"/>
    <w:rPr>
      <w:b/>
      <w:bCs/>
    </w:rPr>
  </w:style>
  <w:style w:type="character" w:customStyle="1" w:styleId="CommentSubjectChar">
    <w:name w:val="Comment Subject Char"/>
    <w:basedOn w:val="CommentTextChar"/>
    <w:link w:val="CommentSubject"/>
    <w:uiPriority w:val="99"/>
    <w:semiHidden/>
    <w:rsid w:val="00E313F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41684">
      <w:bodyDiv w:val="1"/>
      <w:marLeft w:val="0"/>
      <w:marRight w:val="0"/>
      <w:marTop w:val="0"/>
      <w:marBottom w:val="0"/>
      <w:divBdr>
        <w:top w:val="none" w:sz="0" w:space="0" w:color="auto"/>
        <w:left w:val="none" w:sz="0" w:space="0" w:color="auto"/>
        <w:bottom w:val="none" w:sz="0" w:space="0" w:color="auto"/>
        <w:right w:val="none" w:sz="0" w:space="0" w:color="auto"/>
      </w:divBdr>
    </w:div>
    <w:div w:id="179136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541ACD5596475FBA0638EB474568FC"/>
        <w:category>
          <w:name w:val="General"/>
          <w:gallery w:val="placeholder"/>
        </w:category>
        <w:types>
          <w:type w:val="bbPlcHdr"/>
        </w:types>
        <w:behaviors>
          <w:behavior w:val="content"/>
        </w:behaviors>
        <w:guid w:val="{F69B88C3-3124-417D-9287-98FA76E69399}"/>
      </w:docPartPr>
      <w:docPartBody>
        <w:p w:rsidR="00E31461" w:rsidRDefault="007E0198" w:rsidP="007E0198">
          <w:pPr>
            <w:pStyle w:val="72541ACD5596475FBA0638EB474568FC7"/>
          </w:pPr>
          <w:r>
            <w:t xml:space="preserve"> </w:t>
          </w:r>
        </w:p>
      </w:docPartBody>
    </w:docPart>
    <w:docPart>
      <w:docPartPr>
        <w:name w:val="7B55EC7FB62942419557474ACE628249"/>
        <w:category>
          <w:name w:val="General"/>
          <w:gallery w:val="placeholder"/>
        </w:category>
        <w:types>
          <w:type w:val="bbPlcHdr"/>
        </w:types>
        <w:behaviors>
          <w:behavior w:val="content"/>
        </w:behaviors>
        <w:guid w:val="{7BEE1EE3-3713-4F88-8873-36AAA08211CF}"/>
      </w:docPartPr>
      <w:docPartBody>
        <w:p w:rsidR="00E31461" w:rsidRDefault="007E0198" w:rsidP="007E0198">
          <w:pPr>
            <w:pStyle w:val="7B55EC7FB62942419557474ACE6282497"/>
          </w:pPr>
          <w:r>
            <w:t xml:space="preserve"> </w:t>
          </w:r>
        </w:p>
      </w:docPartBody>
    </w:docPart>
    <w:docPart>
      <w:docPartPr>
        <w:name w:val="AB2EB19B549047D28CA8B486BAE79ACC"/>
        <w:category>
          <w:name w:val="General"/>
          <w:gallery w:val="placeholder"/>
        </w:category>
        <w:types>
          <w:type w:val="bbPlcHdr"/>
        </w:types>
        <w:behaviors>
          <w:behavior w:val="content"/>
        </w:behaviors>
        <w:guid w:val="{5C93C8C2-7535-4CCD-9962-58559F767E0A}"/>
      </w:docPartPr>
      <w:docPartBody>
        <w:p w:rsidR="00E31461" w:rsidRDefault="007E0198" w:rsidP="007E0198">
          <w:pPr>
            <w:pStyle w:val="AB2EB19B549047D28CA8B486BAE79ACC7"/>
          </w:pPr>
          <w:r>
            <w:t xml:space="preserve"> </w:t>
          </w:r>
        </w:p>
      </w:docPartBody>
    </w:docPart>
    <w:docPart>
      <w:docPartPr>
        <w:name w:val="83A9D3F3A57B4B6F9CC5F8B5653FF93C"/>
        <w:category>
          <w:name w:val="General"/>
          <w:gallery w:val="placeholder"/>
        </w:category>
        <w:types>
          <w:type w:val="bbPlcHdr"/>
        </w:types>
        <w:behaviors>
          <w:behavior w:val="content"/>
        </w:behaviors>
        <w:guid w:val="{9BAA105E-21CF-49DB-8EAB-5D8DD27BBFE9}"/>
      </w:docPartPr>
      <w:docPartBody>
        <w:p w:rsidR="00E31461" w:rsidRDefault="007E0198" w:rsidP="007E0198">
          <w:pPr>
            <w:pStyle w:val="83A9D3F3A57B4B6F9CC5F8B5653FF93C7"/>
          </w:pPr>
          <w:r>
            <w:t xml:space="preserve"> </w:t>
          </w:r>
        </w:p>
      </w:docPartBody>
    </w:docPart>
    <w:docPart>
      <w:docPartPr>
        <w:name w:val="7761F9CAF38147F4813E823A4AA79A07"/>
        <w:category>
          <w:name w:val="General"/>
          <w:gallery w:val="placeholder"/>
        </w:category>
        <w:types>
          <w:type w:val="bbPlcHdr"/>
        </w:types>
        <w:behaviors>
          <w:behavior w:val="content"/>
        </w:behaviors>
        <w:guid w:val="{C741B7F3-7D1C-4875-A0D2-190052E28014}"/>
      </w:docPartPr>
      <w:docPartBody>
        <w:p w:rsidR="00E31461" w:rsidRDefault="007E0198" w:rsidP="007E0198">
          <w:pPr>
            <w:pStyle w:val="7761F9CAF38147F4813E823A4AA79A077"/>
          </w:pPr>
          <w:r>
            <w:t xml:space="preserve"> </w:t>
          </w:r>
        </w:p>
      </w:docPartBody>
    </w:docPart>
    <w:docPart>
      <w:docPartPr>
        <w:name w:val="11BFFA272F514BB1B33303FE852B47D5"/>
        <w:category>
          <w:name w:val="General"/>
          <w:gallery w:val="placeholder"/>
        </w:category>
        <w:types>
          <w:type w:val="bbPlcHdr"/>
        </w:types>
        <w:behaviors>
          <w:behavior w:val="content"/>
        </w:behaviors>
        <w:guid w:val="{C90F39A0-1B7B-4116-95AA-B15EE77D8142}"/>
      </w:docPartPr>
      <w:docPartBody>
        <w:p w:rsidR="00E31461" w:rsidRDefault="007E0198" w:rsidP="007E0198">
          <w:pPr>
            <w:pStyle w:val="11BFFA272F514BB1B33303FE852B47D57"/>
          </w:pPr>
          <w:r>
            <w:t xml:space="preserve"> </w:t>
          </w:r>
        </w:p>
      </w:docPartBody>
    </w:docPart>
    <w:docPart>
      <w:docPartPr>
        <w:name w:val="809CC826DFFB48EFB719F8200B69A040"/>
        <w:category>
          <w:name w:val="General"/>
          <w:gallery w:val="placeholder"/>
        </w:category>
        <w:types>
          <w:type w:val="bbPlcHdr"/>
        </w:types>
        <w:behaviors>
          <w:behavior w:val="content"/>
        </w:behaviors>
        <w:guid w:val="{DBF89740-95C9-40E2-949A-E83F2809681F}"/>
      </w:docPartPr>
      <w:docPartBody>
        <w:p w:rsidR="00E31461" w:rsidRDefault="007E0198" w:rsidP="007E0198">
          <w:pPr>
            <w:pStyle w:val="809CC826DFFB48EFB719F8200B69A0407"/>
          </w:pPr>
          <w:r>
            <w:t xml:space="preserve"> </w:t>
          </w:r>
        </w:p>
      </w:docPartBody>
    </w:docPart>
    <w:docPart>
      <w:docPartPr>
        <w:name w:val="67BB9E76EC9544B794961D14CDBA8CA6"/>
        <w:category>
          <w:name w:val="General"/>
          <w:gallery w:val="placeholder"/>
        </w:category>
        <w:types>
          <w:type w:val="bbPlcHdr"/>
        </w:types>
        <w:behaviors>
          <w:behavior w:val="content"/>
        </w:behaviors>
        <w:guid w:val="{61F8E040-799B-43BF-A163-D9C80B9B9FF8}"/>
      </w:docPartPr>
      <w:docPartBody>
        <w:p w:rsidR="00E31461" w:rsidRDefault="007E0198" w:rsidP="007E0198">
          <w:pPr>
            <w:pStyle w:val="67BB9E76EC9544B794961D14CDBA8CA67"/>
          </w:pPr>
          <w:r>
            <w:t xml:space="preserve"> </w:t>
          </w:r>
        </w:p>
      </w:docPartBody>
    </w:docPart>
    <w:docPart>
      <w:docPartPr>
        <w:name w:val="B1856B88EAB745E3840409F22F9BACA9"/>
        <w:category>
          <w:name w:val="General"/>
          <w:gallery w:val="placeholder"/>
        </w:category>
        <w:types>
          <w:type w:val="bbPlcHdr"/>
        </w:types>
        <w:behaviors>
          <w:behavior w:val="content"/>
        </w:behaviors>
        <w:guid w:val="{0212DCA6-9338-499C-A968-C98C7C760CCA}"/>
      </w:docPartPr>
      <w:docPartBody>
        <w:p w:rsidR="00E31461" w:rsidRDefault="007E0198" w:rsidP="007E0198">
          <w:pPr>
            <w:pStyle w:val="B1856B88EAB745E3840409F22F9BACA97"/>
          </w:pPr>
          <w:r>
            <w:t xml:space="preserve"> </w:t>
          </w:r>
        </w:p>
      </w:docPartBody>
    </w:docPart>
    <w:docPart>
      <w:docPartPr>
        <w:name w:val="F67BB79208F64E9598C7970A0760A3B6"/>
        <w:category>
          <w:name w:val="General"/>
          <w:gallery w:val="placeholder"/>
        </w:category>
        <w:types>
          <w:type w:val="bbPlcHdr"/>
        </w:types>
        <w:behaviors>
          <w:behavior w:val="content"/>
        </w:behaviors>
        <w:guid w:val="{9011D73D-35C5-4E6F-8BB8-4585BA9BB6CA}"/>
      </w:docPartPr>
      <w:docPartBody>
        <w:p w:rsidR="00E31461" w:rsidRDefault="007E0198" w:rsidP="007E0198">
          <w:pPr>
            <w:pStyle w:val="F67BB79208F64E9598C7970A0760A3B67"/>
          </w:pPr>
          <w:r>
            <w:t xml:space="preserve"> </w:t>
          </w:r>
        </w:p>
      </w:docPartBody>
    </w:docPart>
    <w:docPart>
      <w:docPartPr>
        <w:name w:val="A450F84D968340B09024B63E8E8DE76D"/>
        <w:category>
          <w:name w:val="General"/>
          <w:gallery w:val="placeholder"/>
        </w:category>
        <w:types>
          <w:type w:val="bbPlcHdr"/>
        </w:types>
        <w:behaviors>
          <w:behavior w:val="content"/>
        </w:behaviors>
        <w:guid w:val="{5D56E115-8457-44FA-A23A-0DB264C30EFF}"/>
      </w:docPartPr>
      <w:docPartBody>
        <w:p w:rsidR="00E31461" w:rsidRDefault="007E0198" w:rsidP="007E0198">
          <w:pPr>
            <w:pStyle w:val="A450F84D968340B09024B63E8E8DE76D7"/>
          </w:pPr>
          <w:r>
            <w:t xml:space="preserve"> </w:t>
          </w:r>
        </w:p>
      </w:docPartBody>
    </w:docPart>
    <w:docPart>
      <w:docPartPr>
        <w:name w:val="AC893AB670B24C90880EBADE60919300"/>
        <w:category>
          <w:name w:val="General"/>
          <w:gallery w:val="placeholder"/>
        </w:category>
        <w:types>
          <w:type w:val="bbPlcHdr"/>
        </w:types>
        <w:behaviors>
          <w:behavior w:val="content"/>
        </w:behaviors>
        <w:guid w:val="{EC4CB78D-280A-4DAB-9635-524EFB66187D}"/>
      </w:docPartPr>
      <w:docPartBody>
        <w:p w:rsidR="00E31461" w:rsidRDefault="007E0198" w:rsidP="007E0198">
          <w:pPr>
            <w:pStyle w:val="AC893AB670B24C90880EBADE609193007"/>
          </w:pPr>
          <w:r>
            <w:t xml:space="preserve"> </w:t>
          </w:r>
        </w:p>
      </w:docPartBody>
    </w:docPart>
    <w:docPart>
      <w:docPartPr>
        <w:name w:val="7C81B8296E414D328FAE3F7392790C3F"/>
        <w:category>
          <w:name w:val="General"/>
          <w:gallery w:val="placeholder"/>
        </w:category>
        <w:types>
          <w:type w:val="bbPlcHdr"/>
        </w:types>
        <w:behaviors>
          <w:behavior w:val="content"/>
        </w:behaviors>
        <w:guid w:val="{279F300C-F993-4DFA-A468-64E9FC624A3D}"/>
      </w:docPartPr>
      <w:docPartBody>
        <w:p w:rsidR="00E31461" w:rsidRDefault="007E0198" w:rsidP="007E0198">
          <w:pPr>
            <w:pStyle w:val="7C81B8296E414D328FAE3F7392790C3F7"/>
          </w:pPr>
          <w:r>
            <w:t xml:space="preserve"> </w:t>
          </w:r>
        </w:p>
      </w:docPartBody>
    </w:docPart>
    <w:docPart>
      <w:docPartPr>
        <w:name w:val="5920359F4EEE43E681A274DFA117A8C7"/>
        <w:category>
          <w:name w:val="General"/>
          <w:gallery w:val="placeholder"/>
        </w:category>
        <w:types>
          <w:type w:val="bbPlcHdr"/>
        </w:types>
        <w:behaviors>
          <w:behavior w:val="content"/>
        </w:behaviors>
        <w:guid w:val="{070DE58C-0920-4AF5-935D-AD2F10D34144}"/>
      </w:docPartPr>
      <w:docPartBody>
        <w:p w:rsidR="00E31461" w:rsidRDefault="007E0198" w:rsidP="007E0198">
          <w:pPr>
            <w:pStyle w:val="5920359F4EEE43E681A274DFA117A8C77"/>
          </w:pPr>
          <w:r>
            <w:t xml:space="preserve"> </w:t>
          </w:r>
        </w:p>
      </w:docPartBody>
    </w:docPart>
    <w:docPart>
      <w:docPartPr>
        <w:name w:val="F8C970878D784581825B36E90F1AE918"/>
        <w:category>
          <w:name w:val="General"/>
          <w:gallery w:val="placeholder"/>
        </w:category>
        <w:types>
          <w:type w:val="bbPlcHdr"/>
        </w:types>
        <w:behaviors>
          <w:behavior w:val="content"/>
        </w:behaviors>
        <w:guid w:val="{14414787-5CBD-4AC8-8CCC-A41C9ACF8A5A}"/>
      </w:docPartPr>
      <w:docPartBody>
        <w:p w:rsidR="00E31461" w:rsidRDefault="007E0198">
          <w:pPr>
            <w:pStyle w:val="F8C970878D784581825B36E90F1AE918"/>
          </w:pPr>
          <w:r>
            <w:t xml:space="preserve"> </w:t>
          </w:r>
        </w:p>
      </w:docPartBody>
    </w:docPart>
    <w:docPart>
      <w:docPartPr>
        <w:name w:val="F0CFFB0A48984358B214D0E955AC899F"/>
        <w:category>
          <w:name w:val="General"/>
          <w:gallery w:val="placeholder"/>
        </w:category>
        <w:types>
          <w:type w:val="bbPlcHdr"/>
        </w:types>
        <w:behaviors>
          <w:behavior w:val="content"/>
        </w:behaviors>
        <w:guid w:val="{67F22280-D6BE-461C-A033-05ACBBB8BDB9}"/>
      </w:docPartPr>
      <w:docPartBody>
        <w:p w:rsidR="00942617" w:rsidRDefault="00C77F92" w:rsidP="00C77F92">
          <w:pPr>
            <w:pStyle w:val="F0CFFB0A48984358B214D0E955AC899F"/>
          </w:pPr>
          <w:r>
            <w:t xml:space="preserve"> </w:t>
          </w:r>
        </w:p>
      </w:docPartBody>
    </w:docPart>
    <w:docPart>
      <w:docPartPr>
        <w:name w:val="8658C21821F344958B7A3870B7409E05"/>
        <w:category>
          <w:name w:val="General"/>
          <w:gallery w:val="placeholder"/>
        </w:category>
        <w:types>
          <w:type w:val="bbPlcHdr"/>
        </w:types>
        <w:behaviors>
          <w:behavior w:val="content"/>
        </w:behaviors>
        <w:guid w:val="{0C4466E3-36D8-4643-AE5A-0A70BE405EE7}"/>
      </w:docPartPr>
      <w:docPartBody>
        <w:p w:rsidR="00942617" w:rsidRDefault="00C77F92" w:rsidP="00C77F92">
          <w:pPr>
            <w:pStyle w:val="8658C21821F344958B7A3870B7409E05"/>
          </w:pPr>
          <w:r>
            <w:t xml:space="preserve"> </w:t>
          </w:r>
        </w:p>
      </w:docPartBody>
    </w:docPart>
    <w:docPart>
      <w:docPartPr>
        <w:name w:val="0088859F3A6344EA9D9929EC3DBE4820"/>
        <w:category>
          <w:name w:val="General"/>
          <w:gallery w:val="placeholder"/>
        </w:category>
        <w:types>
          <w:type w:val="bbPlcHdr"/>
        </w:types>
        <w:behaviors>
          <w:behavior w:val="content"/>
        </w:behaviors>
        <w:guid w:val="{C03F2CF0-B68E-4B29-A18E-357227CC487B}"/>
      </w:docPartPr>
      <w:docPartBody>
        <w:p w:rsidR="00942617" w:rsidRDefault="00C77F92" w:rsidP="00C77F92">
          <w:pPr>
            <w:pStyle w:val="0088859F3A6344EA9D9929EC3DBE4820"/>
          </w:pPr>
          <w:r>
            <w:t xml:space="preserve"> </w:t>
          </w:r>
        </w:p>
      </w:docPartBody>
    </w:docPart>
    <w:docPart>
      <w:docPartPr>
        <w:name w:val="7913089E37C54470BB73CDFF1D27813D"/>
        <w:category>
          <w:name w:val="General"/>
          <w:gallery w:val="placeholder"/>
        </w:category>
        <w:types>
          <w:type w:val="bbPlcHdr"/>
        </w:types>
        <w:behaviors>
          <w:behavior w:val="content"/>
        </w:behaviors>
        <w:guid w:val="{3DA55C0A-33AD-43FE-8971-920C8F683AD2}"/>
      </w:docPartPr>
      <w:docPartBody>
        <w:p w:rsidR="00942617" w:rsidRDefault="00C77F92" w:rsidP="00C77F92">
          <w:pPr>
            <w:pStyle w:val="7913089E37C54470BB73CDFF1D27813D"/>
          </w:pPr>
          <w:r>
            <w:t xml:space="preserve"> </w:t>
          </w:r>
        </w:p>
      </w:docPartBody>
    </w:docPart>
    <w:docPart>
      <w:docPartPr>
        <w:name w:val="39144F2C19E749C5AB4331F3E9CD563F"/>
        <w:category>
          <w:name w:val="General"/>
          <w:gallery w:val="placeholder"/>
        </w:category>
        <w:types>
          <w:type w:val="bbPlcHdr"/>
        </w:types>
        <w:behaviors>
          <w:behavior w:val="content"/>
        </w:behaviors>
        <w:guid w:val="{919707D2-A232-4CD8-B0A0-D95111A855AC}"/>
      </w:docPartPr>
      <w:docPartBody>
        <w:p w:rsidR="00942617" w:rsidRDefault="00C77F92" w:rsidP="00C77F92">
          <w:pPr>
            <w:pStyle w:val="39144F2C19E749C5AB4331F3E9CD563F"/>
          </w:pPr>
          <w:r>
            <w:t xml:space="preserve"> </w:t>
          </w:r>
        </w:p>
      </w:docPartBody>
    </w:docPart>
    <w:docPart>
      <w:docPartPr>
        <w:name w:val="67ECA597500C485793E3A6046C8F5AA7"/>
        <w:category>
          <w:name w:val="General"/>
          <w:gallery w:val="placeholder"/>
        </w:category>
        <w:types>
          <w:type w:val="bbPlcHdr"/>
        </w:types>
        <w:behaviors>
          <w:behavior w:val="content"/>
        </w:behaviors>
        <w:guid w:val="{8F5C19A7-DF6A-425D-AC39-1A41BDF0978D}"/>
      </w:docPartPr>
      <w:docPartBody>
        <w:p w:rsidR="00942617" w:rsidRDefault="00C77F92" w:rsidP="00C77F92">
          <w:pPr>
            <w:pStyle w:val="67ECA597500C485793E3A6046C8F5AA7"/>
          </w:pPr>
          <w:r>
            <w:t xml:space="preserve"> </w:t>
          </w:r>
        </w:p>
      </w:docPartBody>
    </w:docPart>
    <w:docPart>
      <w:docPartPr>
        <w:name w:val="1F278F943D34407CAA3F1A54889827D7"/>
        <w:category>
          <w:name w:val="General"/>
          <w:gallery w:val="placeholder"/>
        </w:category>
        <w:types>
          <w:type w:val="bbPlcHdr"/>
        </w:types>
        <w:behaviors>
          <w:behavior w:val="content"/>
        </w:behaviors>
        <w:guid w:val="{D53D71DA-3002-4DBD-91FA-B2D6782F4A61}"/>
      </w:docPartPr>
      <w:docPartBody>
        <w:p w:rsidR="00942617" w:rsidRDefault="00C77F92" w:rsidP="00C77F92">
          <w:pPr>
            <w:pStyle w:val="1F278F943D34407CAA3F1A54889827D7"/>
          </w:pPr>
          <w:r>
            <w:t xml:space="preserve"> </w:t>
          </w:r>
        </w:p>
      </w:docPartBody>
    </w:docPart>
    <w:docPart>
      <w:docPartPr>
        <w:name w:val="3DD67837B51940728ED468497714F918"/>
        <w:category>
          <w:name w:val="General"/>
          <w:gallery w:val="placeholder"/>
        </w:category>
        <w:types>
          <w:type w:val="bbPlcHdr"/>
        </w:types>
        <w:behaviors>
          <w:behavior w:val="content"/>
        </w:behaviors>
        <w:guid w:val="{1FE33851-08A5-4497-B287-CBB333F64E8F}"/>
      </w:docPartPr>
      <w:docPartBody>
        <w:p w:rsidR="00942617" w:rsidRDefault="00C77F92" w:rsidP="00C77F92">
          <w:pPr>
            <w:pStyle w:val="3DD67837B51940728ED468497714F918"/>
          </w:pPr>
          <w:r>
            <w:t xml:space="preserve"> </w:t>
          </w:r>
        </w:p>
      </w:docPartBody>
    </w:docPart>
    <w:docPart>
      <w:docPartPr>
        <w:name w:val="0A117D39992C490B9D1A754FF4732F58"/>
        <w:category>
          <w:name w:val="General"/>
          <w:gallery w:val="placeholder"/>
        </w:category>
        <w:types>
          <w:type w:val="bbPlcHdr"/>
        </w:types>
        <w:behaviors>
          <w:behavior w:val="content"/>
        </w:behaviors>
        <w:guid w:val="{3773AA22-FF9F-4CA7-BFFD-0B8E28E29BD6}"/>
      </w:docPartPr>
      <w:docPartBody>
        <w:p w:rsidR="00942617" w:rsidRDefault="00C77F92" w:rsidP="00C77F92">
          <w:pPr>
            <w:pStyle w:val="0A117D39992C490B9D1A754FF4732F58"/>
          </w:pPr>
          <w:r>
            <w:t xml:space="preserve"> </w:t>
          </w:r>
        </w:p>
      </w:docPartBody>
    </w:docPart>
    <w:docPart>
      <w:docPartPr>
        <w:name w:val="7FB406832A084E7881D701200E38B656"/>
        <w:category>
          <w:name w:val="General"/>
          <w:gallery w:val="placeholder"/>
        </w:category>
        <w:types>
          <w:type w:val="bbPlcHdr"/>
        </w:types>
        <w:behaviors>
          <w:behavior w:val="content"/>
        </w:behaviors>
        <w:guid w:val="{1EF4881D-219C-406C-9F8D-C349E7480385}"/>
      </w:docPartPr>
      <w:docPartBody>
        <w:p w:rsidR="00942617" w:rsidRDefault="00C77F92" w:rsidP="00C77F92">
          <w:pPr>
            <w:pStyle w:val="7FB406832A084E7881D701200E38B656"/>
          </w:pPr>
          <w:r>
            <w:t xml:space="preserve"> </w:t>
          </w:r>
        </w:p>
      </w:docPartBody>
    </w:docPart>
    <w:docPart>
      <w:docPartPr>
        <w:name w:val="9357E3A25BEE45BEA7C3C1EA77AB99AA"/>
        <w:category>
          <w:name w:val="General"/>
          <w:gallery w:val="placeholder"/>
        </w:category>
        <w:types>
          <w:type w:val="bbPlcHdr"/>
        </w:types>
        <w:behaviors>
          <w:behavior w:val="content"/>
        </w:behaviors>
        <w:guid w:val="{9213B531-D7A1-4AAC-91CB-8F89C5F3CCE1}"/>
      </w:docPartPr>
      <w:docPartBody>
        <w:p w:rsidR="00B7198B" w:rsidRDefault="00B7198B" w:rsidP="00B7198B">
          <w:pPr>
            <w:pStyle w:val="9357E3A25BEE45BEA7C3C1EA77AB99AA"/>
          </w:pPr>
          <w:r>
            <w:t xml:space="preserve"> </w:t>
          </w:r>
        </w:p>
      </w:docPartBody>
    </w:docPart>
    <w:docPart>
      <w:docPartPr>
        <w:name w:val="E1385AA5D1794682AA54401F86126D8B"/>
        <w:category>
          <w:name w:val="General"/>
          <w:gallery w:val="placeholder"/>
        </w:category>
        <w:types>
          <w:type w:val="bbPlcHdr"/>
        </w:types>
        <w:behaviors>
          <w:behavior w:val="content"/>
        </w:behaviors>
        <w:guid w:val="{D9AF62DD-1046-4AF7-81FB-7F575ECB3EE1}"/>
      </w:docPartPr>
      <w:docPartBody>
        <w:p w:rsidR="00B7198B" w:rsidRDefault="00B7198B" w:rsidP="00B7198B">
          <w:pPr>
            <w:pStyle w:val="E1385AA5D1794682AA54401F86126D8B"/>
          </w:pPr>
          <w:r>
            <w:t xml:space="preserve"> </w:t>
          </w:r>
        </w:p>
      </w:docPartBody>
    </w:docPart>
    <w:docPart>
      <w:docPartPr>
        <w:name w:val="DDB896F9C9154FFCAC8ABB761236FF3C"/>
        <w:category>
          <w:name w:val="General"/>
          <w:gallery w:val="placeholder"/>
        </w:category>
        <w:types>
          <w:type w:val="bbPlcHdr"/>
        </w:types>
        <w:behaviors>
          <w:behavior w:val="content"/>
        </w:behaviors>
        <w:guid w:val="{F41E787E-445C-4029-8ABA-C3DA0FE20237}"/>
      </w:docPartPr>
      <w:docPartBody>
        <w:p w:rsidR="00B7198B" w:rsidRDefault="00B7198B" w:rsidP="00B7198B">
          <w:pPr>
            <w:pStyle w:val="DDB896F9C9154FFCAC8ABB761236FF3C"/>
          </w:pPr>
          <w:r>
            <w:t xml:space="preserve"> </w:t>
          </w:r>
        </w:p>
      </w:docPartBody>
    </w:docPart>
    <w:docPart>
      <w:docPartPr>
        <w:name w:val="333999D585EF4E01923EBDF93404BBFB"/>
        <w:category>
          <w:name w:val="General"/>
          <w:gallery w:val="placeholder"/>
        </w:category>
        <w:types>
          <w:type w:val="bbPlcHdr"/>
        </w:types>
        <w:behaviors>
          <w:behavior w:val="content"/>
        </w:behaviors>
        <w:guid w:val="{051DA4B6-2246-44AD-8D2E-DC7C92E78D18}"/>
      </w:docPartPr>
      <w:docPartBody>
        <w:p w:rsidR="00B7198B" w:rsidRDefault="00B7198B" w:rsidP="00B7198B">
          <w:pPr>
            <w:pStyle w:val="333999D585EF4E01923EBDF93404BBFB"/>
          </w:pPr>
          <w:r>
            <w:t xml:space="preserve"> </w:t>
          </w:r>
        </w:p>
      </w:docPartBody>
    </w:docPart>
    <w:docPart>
      <w:docPartPr>
        <w:name w:val="8988E15396A24A7BA5C73E4188FC40A8"/>
        <w:category>
          <w:name w:val="General"/>
          <w:gallery w:val="placeholder"/>
        </w:category>
        <w:types>
          <w:type w:val="bbPlcHdr"/>
        </w:types>
        <w:behaviors>
          <w:behavior w:val="content"/>
        </w:behaviors>
        <w:guid w:val="{F004D962-EF5E-43C9-B500-0DE558E1F7C5}"/>
      </w:docPartPr>
      <w:docPartBody>
        <w:p w:rsidR="00B7198B" w:rsidRDefault="00B7198B" w:rsidP="00B7198B">
          <w:pPr>
            <w:pStyle w:val="8988E15396A24A7BA5C73E4188FC40A8"/>
          </w:pPr>
          <w:r>
            <w:t xml:space="preserve"> </w:t>
          </w:r>
        </w:p>
      </w:docPartBody>
    </w:docPart>
    <w:docPart>
      <w:docPartPr>
        <w:name w:val="06F8A8FD47C344C09E96BB98705AC593"/>
        <w:category>
          <w:name w:val="General"/>
          <w:gallery w:val="placeholder"/>
        </w:category>
        <w:types>
          <w:type w:val="bbPlcHdr"/>
        </w:types>
        <w:behaviors>
          <w:behavior w:val="content"/>
        </w:behaviors>
        <w:guid w:val="{08825CF9-584A-463A-A88F-AF94C2571B9D}"/>
      </w:docPartPr>
      <w:docPartBody>
        <w:p w:rsidR="002D16AA" w:rsidRDefault="00B7198B" w:rsidP="00B7198B">
          <w:pPr>
            <w:pStyle w:val="06F8A8FD47C344C09E96BB98705AC593"/>
          </w:pPr>
          <w:r>
            <w:t xml:space="preserve"> </w:t>
          </w:r>
        </w:p>
      </w:docPartBody>
    </w:docPart>
    <w:docPart>
      <w:docPartPr>
        <w:name w:val="F637874BA4924A59B0D6DC6D85BADF37"/>
        <w:category>
          <w:name w:val="General"/>
          <w:gallery w:val="placeholder"/>
        </w:category>
        <w:types>
          <w:type w:val="bbPlcHdr"/>
        </w:types>
        <w:behaviors>
          <w:behavior w:val="content"/>
        </w:behaviors>
        <w:guid w:val="{67A3E73D-CD4E-49CE-B013-16D9D58E0D34}"/>
      </w:docPartPr>
      <w:docPartBody>
        <w:p w:rsidR="002D16AA" w:rsidRDefault="00B7198B" w:rsidP="00B7198B">
          <w:pPr>
            <w:pStyle w:val="F637874BA4924A59B0D6DC6D85BADF37"/>
          </w:pPr>
          <w:r>
            <w:t xml:space="preserve"> </w:t>
          </w:r>
        </w:p>
      </w:docPartBody>
    </w:docPart>
    <w:docPart>
      <w:docPartPr>
        <w:name w:val="6B4BEFC04EE342D998591C7FBE480A8E"/>
        <w:category>
          <w:name w:val="General"/>
          <w:gallery w:val="placeholder"/>
        </w:category>
        <w:types>
          <w:type w:val="bbPlcHdr"/>
        </w:types>
        <w:behaviors>
          <w:behavior w:val="content"/>
        </w:behaviors>
        <w:guid w:val="{C37EB386-97E0-4E49-B0F0-7A37A0928318}"/>
      </w:docPartPr>
      <w:docPartBody>
        <w:p w:rsidR="002D16AA" w:rsidRDefault="00B7198B" w:rsidP="00B7198B">
          <w:pPr>
            <w:pStyle w:val="6B4BEFC04EE342D998591C7FBE480A8E"/>
          </w:pPr>
          <w:r>
            <w:t xml:space="preserve"> </w:t>
          </w:r>
        </w:p>
      </w:docPartBody>
    </w:docPart>
    <w:docPart>
      <w:docPartPr>
        <w:name w:val="9A91E97D690742CBA933FE8381C114C9"/>
        <w:category>
          <w:name w:val="General"/>
          <w:gallery w:val="placeholder"/>
        </w:category>
        <w:types>
          <w:type w:val="bbPlcHdr"/>
        </w:types>
        <w:behaviors>
          <w:behavior w:val="content"/>
        </w:behaviors>
        <w:guid w:val="{F0C70F35-D608-4779-98CC-007449E140E3}"/>
      </w:docPartPr>
      <w:docPartBody>
        <w:p w:rsidR="002D16AA" w:rsidRDefault="00B7198B" w:rsidP="00B7198B">
          <w:pPr>
            <w:pStyle w:val="9A91E97D690742CBA933FE8381C114C9"/>
          </w:pPr>
          <w:r>
            <w:t xml:space="preserve"> </w:t>
          </w:r>
        </w:p>
      </w:docPartBody>
    </w:docPart>
    <w:docPart>
      <w:docPartPr>
        <w:name w:val="C0351428BC724BDDB571E6D306E18DD8"/>
        <w:category>
          <w:name w:val="General"/>
          <w:gallery w:val="placeholder"/>
        </w:category>
        <w:types>
          <w:type w:val="bbPlcHdr"/>
        </w:types>
        <w:behaviors>
          <w:behavior w:val="content"/>
        </w:behaviors>
        <w:guid w:val="{2C787BD9-30AD-4E63-BD15-D0EAD1C55665}"/>
      </w:docPartPr>
      <w:docPartBody>
        <w:p w:rsidR="002D16AA" w:rsidRDefault="00B7198B" w:rsidP="00B7198B">
          <w:pPr>
            <w:pStyle w:val="C0351428BC724BDDB571E6D306E18DD8"/>
          </w:pPr>
          <w:r>
            <w:t xml:space="preserve"> </w:t>
          </w:r>
        </w:p>
      </w:docPartBody>
    </w:docPart>
    <w:docPart>
      <w:docPartPr>
        <w:name w:val="9607E74F0F5940FBB5E17C41C732F3F8"/>
        <w:category>
          <w:name w:val="General"/>
          <w:gallery w:val="placeholder"/>
        </w:category>
        <w:types>
          <w:type w:val="bbPlcHdr"/>
        </w:types>
        <w:behaviors>
          <w:behavior w:val="content"/>
        </w:behaviors>
        <w:guid w:val="{CA8B6CAE-638F-46E9-9980-E5BDB91510A8}"/>
      </w:docPartPr>
      <w:docPartBody>
        <w:p w:rsidR="002D16AA" w:rsidRDefault="00B7198B" w:rsidP="00B7198B">
          <w:pPr>
            <w:pStyle w:val="9607E74F0F5940FBB5E17C41C732F3F8"/>
          </w:pPr>
          <w:r>
            <w:t xml:space="preserve"> </w:t>
          </w:r>
        </w:p>
      </w:docPartBody>
    </w:docPart>
    <w:docPart>
      <w:docPartPr>
        <w:name w:val="2437A218D72B4AE5894C5BDC499E6DE7"/>
        <w:category>
          <w:name w:val="General"/>
          <w:gallery w:val="placeholder"/>
        </w:category>
        <w:types>
          <w:type w:val="bbPlcHdr"/>
        </w:types>
        <w:behaviors>
          <w:behavior w:val="content"/>
        </w:behaviors>
        <w:guid w:val="{33922DBC-642A-472A-8C7D-B273A93DEE70}"/>
      </w:docPartPr>
      <w:docPartBody>
        <w:p w:rsidR="007F2213" w:rsidRDefault="007F2213" w:rsidP="007F2213">
          <w:pPr>
            <w:pStyle w:val="2437A218D72B4AE5894C5BDC499E6DE7"/>
          </w:pPr>
          <w:r>
            <w:t xml:space="preserve"> </w:t>
          </w:r>
        </w:p>
      </w:docPartBody>
    </w:docPart>
    <w:docPart>
      <w:docPartPr>
        <w:name w:val="9DAB12EFC58E4C3BAC62B7311B15505B"/>
        <w:category>
          <w:name w:val="General"/>
          <w:gallery w:val="placeholder"/>
        </w:category>
        <w:types>
          <w:type w:val="bbPlcHdr"/>
        </w:types>
        <w:behaviors>
          <w:behavior w:val="content"/>
        </w:behaviors>
        <w:guid w:val="{DDB7FBC2-117E-430C-BBE2-A1A2126E78DD}"/>
      </w:docPartPr>
      <w:docPartBody>
        <w:p w:rsidR="007F2213" w:rsidRDefault="007F2213" w:rsidP="007F2213">
          <w:pPr>
            <w:pStyle w:val="9DAB12EFC58E4C3BAC62B7311B15505B"/>
          </w:pPr>
          <w:r>
            <w:t xml:space="preserve"> </w:t>
          </w:r>
        </w:p>
      </w:docPartBody>
    </w:docPart>
    <w:docPart>
      <w:docPartPr>
        <w:name w:val="3376323F47AF49EB937CC9704EEF9D67"/>
        <w:category>
          <w:name w:val="General"/>
          <w:gallery w:val="placeholder"/>
        </w:category>
        <w:types>
          <w:type w:val="bbPlcHdr"/>
        </w:types>
        <w:behaviors>
          <w:behavior w:val="content"/>
        </w:behaviors>
        <w:guid w:val="{B61AC610-BE1A-4EA8-A88F-7DA0F8576FA0}"/>
      </w:docPartPr>
      <w:docPartBody>
        <w:p w:rsidR="007F2213" w:rsidRDefault="007F2213" w:rsidP="007F2213">
          <w:pPr>
            <w:pStyle w:val="3376323F47AF49EB937CC9704EEF9D6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282"/>
    <w:rsid w:val="0001473E"/>
    <w:rsid w:val="000F785F"/>
    <w:rsid w:val="001532E1"/>
    <w:rsid w:val="00194B4A"/>
    <w:rsid w:val="001E0400"/>
    <w:rsid w:val="002D16AA"/>
    <w:rsid w:val="002D59F4"/>
    <w:rsid w:val="00325154"/>
    <w:rsid w:val="003A7E67"/>
    <w:rsid w:val="0041784B"/>
    <w:rsid w:val="0049686B"/>
    <w:rsid w:val="004A139D"/>
    <w:rsid w:val="004A1CC7"/>
    <w:rsid w:val="004D0E9E"/>
    <w:rsid w:val="00536AEA"/>
    <w:rsid w:val="005846FD"/>
    <w:rsid w:val="005927F1"/>
    <w:rsid w:val="005D3282"/>
    <w:rsid w:val="00616BF0"/>
    <w:rsid w:val="006542D2"/>
    <w:rsid w:val="00684854"/>
    <w:rsid w:val="007531C3"/>
    <w:rsid w:val="007A393E"/>
    <w:rsid w:val="007B2FB6"/>
    <w:rsid w:val="007D3F7C"/>
    <w:rsid w:val="007E0198"/>
    <w:rsid w:val="007F2213"/>
    <w:rsid w:val="008F3476"/>
    <w:rsid w:val="00906AFB"/>
    <w:rsid w:val="0092442A"/>
    <w:rsid w:val="00942617"/>
    <w:rsid w:val="00AB21E9"/>
    <w:rsid w:val="00B56FB2"/>
    <w:rsid w:val="00B7198B"/>
    <w:rsid w:val="00B95FE6"/>
    <w:rsid w:val="00BC343A"/>
    <w:rsid w:val="00C14234"/>
    <w:rsid w:val="00C33975"/>
    <w:rsid w:val="00C77F92"/>
    <w:rsid w:val="00D01BE0"/>
    <w:rsid w:val="00D923D5"/>
    <w:rsid w:val="00DF122C"/>
    <w:rsid w:val="00E31461"/>
    <w:rsid w:val="00E41A59"/>
    <w:rsid w:val="00EF0290"/>
    <w:rsid w:val="00EF3A64"/>
    <w:rsid w:val="00F31E5F"/>
    <w:rsid w:val="00F32240"/>
    <w:rsid w:val="00F43771"/>
    <w:rsid w:val="00FE3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27016B1A346F5BB17131A9B204EB9">
    <w:name w:val="D5B27016B1A346F5BB17131A9B204EB9"/>
  </w:style>
  <w:style w:type="paragraph" w:customStyle="1" w:styleId="72541ACD5596475FBA0638EB474568FC">
    <w:name w:val="72541ACD5596475FBA0638EB474568FC"/>
  </w:style>
  <w:style w:type="paragraph" w:customStyle="1" w:styleId="7B55EC7FB62942419557474ACE628249">
    <w:name w:val="7B55EC7FB62942419557474ACE628249"/>
  </w:style>
  <w:style w:type="paragraph" w:customStyle="1" w:styleId="AB2EB19B549047D28CA8B486BAE79ACC">
    <w:name w:val="AB2EB19B549047D28CA8B486BAE79ACC"/>
  </w:style>
  <w:style w:type="paragraph" w:customStyle="1" w:styleId="83A9D3F3A57B4B6F9CC5F8B5653FF93C">
    <w:name w:val="83A9D3F3A57B4B6F9CC5F8B5653FF93C"/>
  </w:style>
  <w:style w:type="paragraph" w:customStyle="1" w:styleId="7761F9CAF38147F4813E823A4AA79A07">
    <w:name w:val="7761F9CAF38147F4813E823A4AA79A07"/>
  </w:style>
  <w:style w:type="paragraph" w:customStyle="1" w:styleId="11BFFA272F514BB1B33303FE852B47D5">
    <w:name w:val="11BFFA272F514BB1B33303FE852B47D5"/>
  </w:style>
  <w:style w:type="paragraph" w:customStyle="1" w:styleId="809CC826DFFB48EFB719F8200B69A040">
    <w:name w:val="809CC826DFFB48EFB719F8200B69A040"/>
  </w:style>
  <w:style w:type="paragraph" w:customStyle="1" w:styleId="67BB9E76EC9544B794961D14CDBA8CA6">
    <w:name w:val="67BB9E76EC9544B794961D14CDBA8CA6"/>
  </w:style>
  <w:style w:type="paragraph" w:customStyle="1" w:styleId="B1856B88EAB745E3840409F22F9BACA9">
    <w:name w:val="B1856B88EAB745E3840409F22F9BACA9"/>
  </w:style>
  <w:style w:type="paragraph" w:customStyle="1" w:styleId="F67BB79208F64E9598C7970A0760A3B6">
    <w:name w:val="F67BB79208F64E9598C7970A0760A3B6"/>
  </w:style>
  <w:style w:type="paragraph" w:customStyle="1" w:styleId="A450F84D968340B09024B63E8E8DE76D">
    <w:name w:val="A450F84D968340B09024B63E8E8DE76D"/>
  </w:style>
  <w:style w:type="paragraph" w:customStyle="1" w:styleId="AC893AB670B24C90880EBADE60919300">
    <w:name w:val="AC893AB670B24C90880EBADE60919300"/>
  </w:style>
  <w:style w:type="paragraph" w:customStyle="1" w:styleId="98DE4BD236F5483BA27DAFDB931CEE83">
    <w:name w:val="98DE4BD236F5483BA27DAFDB931CEE83"/>
  </w:style>
  <w:style w:type="paragraph" w:customStyle="1" w:styleId="7C81B8296E414D328FAE3F7392790C3F">
    <w:name w:val="7C81B8296E414D328FAE3F7392790C3F"/>
  </w:style>
  <w:style w:type="paragraph" w:customStyle="1" w:styleId="4B0DCE9F560D4BF69189376F05218DA0">
    <w:name w:val="4B0DCE9F560D4BF69189376F05218DA0"/>
  </w:style>
  <w:style w:type="paragraph" w:customStyle="1" w:styleId="5920359F4EEE43E681A274DFA117A8C7">
    <w:name w:val="5920359F4EEE43E681A274DFA117A8C7"/>
  </w:style>
  <w:style w:type="paragraph" w:customStyle="1" w:styleId="CADAC6D73DAA4F00B02785E37ED45FEB">
    <w:name w:val="CADAC6D73DAA4F00B02785E37ED45FEB"/>
  </w:style>
  <w:style w:type="paragraph" w:customStyle="1" w:styleId="A426FB18A1904248BCB9E5C26157AE3D">
    <w:name w:val="A426FB18A1904248BCB9E5C26157AE3D"/>
  </w:style>
  <w:style w:type="paragraph" w:customStyle="1" w:styleId="DE3EC53631C240F4A5338A98694DB491">
    <w:name w:val="DE3EC53631C240F4A5338A98694DB491"/>
  </w:style>
  <w:style w:type="paragraph" w:customStyle="1" w:styleId="5E4F61D38C2945F9848724532B5DCA67">
    <w:name w:val="5E4F61D38C2945F9848724532B5DCA67"/>
  </w:style>
  <w:style w:type="paragraph" w:customStyle="1" w:styleId="5B2F1758970A435494C36E0CC80D5733">
    <w:name w:val="5B2F1758970A435494C36E0CC80D5733"/>
  </w:style>
  <w:style w:type="paragraph" w:customStyle="1" w:styleId="69A68B7528B440618B8B511FF76B07EF">
    <w:name w:val="69A68B7528B440618B8B511FF76B07EF"/>
  </w:style>
  <w:style w:type="paragraph" w:customStyle="1" w:styleId="D37AB2E7601C4AA7A315F3A0F01407FA">
    <w:name w:val="D37AB2E7601C4AA7A315F3A0F01407FA"/>
  </w:style>
  <w:style w:type="paragraph" w:customStyle="1" w:styleId="A87E3516B3284B8F8F46FB65EA29FCB5">
    <w:name w:val="A87E3516B3284B8F8F46FB65EA29FCB5"/>
  </w:style>
  <w:style w:type="paragraph" w:customStyle="1" w:styleId="902730D7A0F646A2901209753955796A">
    <w:name w:val="902730D7A0F646A2901209753955796A"/>
  </w:style>
  <w:style w:type="paragraph" w:customStyle="1" w:styleId="B0290593137C4EA4A5D8EC8A3AAC3043">
    <w:name w:val="B0290593137C4EA4A5D8EC8A3AAC3043"/>
  </w:style>
  <w:style w:type="character" w:styleId="PlaceholderText">
    <w:name w:val="Placeholder Text"/>
    <w:basedOn w:val="DefaultParagraphFont"/>
    <w:uiPriority w:val="99"/>
    <w:semiHidden/>
    <w:rsid w:val="007F2213"/>
    <w:rPr>
      <w:color w:val="808080"/>
    </w:rPr>
  </w:style>
  <w:style w:type="paragraph" w:customStyle="1" w:styleId="0B9BE34A52ED42A48568004EC03763CF">
    <w:name w:val="0B9BE34A52ED42A48568004EC03763CF"/>
  </w:style>
  <w:style w:type="paragraph" w:customStyle="1" w:styleId="23C9878BD5CF46518B915E9C5C4E7653">
    <w:name w:val="23C9878BD5CF46518B915E9C5C4E7653"/>
  </w:style>
  <w:style w:type="paragraph" w:customStyle="1" w:styleId="2A5813CDE0D54C03A263B969A04DD3AE">
    <w:name w:val="2A5813CDE0D54C03A263B969A04DD3AE"/>
  </w:style>
  <w:style w:type="paragraph" w:customStyle="1" w:styleId="2E47012AF5CC4316A1947453F4EB713D">
    <w:name w:val="2E47012AF5CC4316A1947453F4EB713D"/>
  </w:style>
  <w:style w:type="paragraph" w:customStyle="1" w:styleId="F4875B9FBF4342AB87135571226B8337">
    <w:name w:val="F4875B9FBF4342AB87135571226B8337"/>
  </w:style>
  <w:style w:type="paragraph" w:customStyle="1" w:styleId="61F3933D0AC943E29CE1F8FD66AEE269">
    <w:name w:val="61F3933D0AC943E29CE1F8FD66AEE269"/>
  </w:style>
  <w:style w:type="paragraph" w:customStyle="1" w:styleId="6C226705BF584B5184E587CB476AFECF">
    <w:name w:val="6C226705BF584B5184E587CB476AFECF"/>
  </w:style>
  <w:style w:type="paragraph" w:customStyle="1" w:styleId="175E7E4456B647BDB0A9EBD003E3DA45">
    <w:name w:val="175E7E4456B647BDB0A9EBD003E3DA45"/>
  </w:style>
  <w:style w:type="paragraph" w:customStyle="1" w:styleId="98D1068AB0A04CCEA83341D429AE9AF8">
    <w:name w:val="98D1068AB0A04CCEA83341D429AE9AF8"/>
  </w:style>
  <w:style w:type="paragraph" w:customStyle="1" w:styleId="43AE3DD2D2C24F939817C29064DD41E0">
    <w:name w:val="43AE3DD2D2C24F939817C29064DD41E0"/>
  </w:style>
  <w:style w:type="paragraph" w:customStyle="1" w:styleId="C32C19A34F1940129AE83D8C4417B843">
    <w:name w:val="C32C19A34F1940129AE83D8C4417B843"/>
  </w:style>
  <w:style w:type="paragraph" w:customStyle="1" w:styleId="55EE5295C4A5487EBD54BA9F60EAE457">
    <w:name w:val="55EE5295C4A5487EBD54BA9F60EAE457"/>
  </w:style>
  <w:style w:type="paragraph" w:customStyle="1" w:styleId="F8C970878D784581825B36E90F1AE918">
    <w:name w:val="F8C970878D784581825B36E90F1AE918"/>
  </w:style>
  <w:style w:type="paragraph" w:customStyle="1" w:styleId="B8597B00D7FA45DF83D72C790C49586C">
    <w:name w:val="B8597B00D7FA45DF83D72C790C49586C"/>
  </w:style>
  <w:style w:type="paragraph" w:customStyle="1" w:styleId="546869C211444401AEED3FBBE08291F1">
    <w:name w:val="546869C211444401AEED3FBBE08291F1"/>
  </w:style>
  <w:style w:type="paragraph" w:customStyle="1" w:styleId="3A2F02AAC3D4418F8DB2E87E3FB25155">
    <w:name w:val="3A2F02AAC3D4418F8DB2E87E3FB25155"/>
  </w:style>
  <w:style w:type="paragraph" w:customStyle="1" w:styleId="8D82C3A787804CD79A282EA7444E910D">
    <w:name w:val="8D82C3A787804CD79A282EA7444E910D"/>
  </w:style>
  <w:style w:type="paragraph" w:customStyle="1" w:styleId="41F39D70665144659C4A45F4BFDEB523">
    <w:name w:val="41F39D70665144659C4A45F4BFDEB523"/>
  </w:style>
  <w:style w:type="paragraph" w:customStyle="1" w:styleId="C11DFD74186544F5A61AAFF850E872D0">
    <w:name w:val="C11DFD74186544F5A61AAFF850E872D0"/>
  </w:style>
  <w:style w:type="paragraph" w:customStyle="1" w:styleId="E5E5F67F876945A8942AF6DEEA37F1C2">
    <w:name w:val="E5E5F67F876945A8942AF6DEEA37F1C2"/>
  </w:style>
  <w:style w:type="paragraph" w:customStyle="1" w:styleId="46496F13332A4A7BB5C2D0C65F035261">
    <w:name w:val="46496F13332A4A7BB5C2D0C65F035261"/>
  </w:style>
  <w:style w:type="paragraph" w:customStyle="1" w:styleId="98C1AD7716864CB395960A29829883EC">
    <w:name w:val="98C1AD7716864CB395960A29829883EC"/>
  </w:style>
  <w:style w:type="paragraph" w:customStyle="1" w:styleId="4A04FBD591DF418DA4A54D1CB03E5A61">
    <w:name w:val="4A04FBD591DF418DA4A54D1CB03E5A61"/>
  </w:style>
  <w:style w:type="paragraph" w:customStyle="1" w:styleId="C11EDF2AAF3A49CA81C7732EFF050994">
    <w:name w:val="C11EDF2AAF3A49CA81C7732EFF050994"/>
  </w:style>
  <w:style w:type="paragraph" w:customStyle="1" w:styleId="DE37514A984843769FAE9354CD7F04CF">
    <w:name w:val="DE37514A984843769FAE9354CD7F04CF"/>
  </w:style>
  <w:style w:type="paragraph" w:customStyle="1" w:styleId="D9481E71224046BAB1C3D1755F5FF20F">
    <w:name w:val="D9481E71224046BAB1C3D1755F5FF20F"/>
  </w:style>
  <w:style w:type="paragraph" w:customStyle="1" w:styleId="A01DAB23A4C346748C2379771CC60297">
    <w:name w:val="A01DAB23A4C346748C2379771CC60297"/>
  </w:style>
  <w:style w:type="paragraph" w:customStyle="1" w:styleId="2A696CDC9EB948DABB7D01E2A1277391">
    <w:name w:val="2A696CDC9EB948DABB7D01E2A1277391"/>
  </w:style>
  <w:style w:type="paragraph" w:customStyle="1" w:styleId="D6C43BFF94824D44B50E6B2648153E27">
    <w:name w:val="D6C43BFF94824D44B50E6B2648153E27"/>
  </w:style>
  <w:style w:type="paragraph" w:customStyle="1" w:styleId="4161219BAB8A41029BF6395C7F1D89FB">
    <w:name w:val="4161219BAB8A41029BF6395C7F1D89FB"/>
  </w:style>
  <w:style w:type="paragraph" w:customStyle="1" w:styleId="10EE0EFAAEE64BEC836E6323EC62D936">
    <w:name w:val="10EE0EFAAEE64BEC836E6323EC62D936"/>
  </w:style>
  <w:style w:type="paragraph" w:customStyle="1" w:styleId="0FBE3A7DA1F14017A795B303D4111BC5">
    <w:name w:val="0FBE3A7DA1F14017A795B303D4111BC5"/>
  </w:style>
  <w:style w:type="paragraph" w:customStyle="1" w:styleId="E590B8F085A442E08AE50BAA8357E02F">
    <w:name w:val="E590B8F085A442E08AE50BAA8357E02F"/>
  </w:style>
  <w:style w:type="paragraph" w:customStyle="1" w:styleId="E26049B5C9224439900906260CC8F0A6">
    <w:name w:val="E26049B5C9224439900906260CC8F0A6"/>
  </w:style>
  <w:style w:type="paragraph" w:customStyle="1" w:styleId="5BB5BEC699804A11904F6EFA0B59697B">
    <w:name w:val="5BB5BEC699804A11904F6EFA0B59697B"/>
  </w:style>
  <w:style w:type="paragraph" w:customStyle="1" w:styleId="46740626CD2444AAB79853717A2FD669">
    <w:name w:val="46740626CD2444AAB79853717A2FD669"/>
  </w:style>
  <w:style w:type="paragraph" w:customStyle="1" w:styleId="2B0A8B5DFDD54A7895A63259CB031A43">
    <w:name w:val="2B0A8B5DFDD54A7895A63259CB031A43"/>
  </w:style>
  <w:style w:type="paragraph" w:customStyle="1" w:styleId="E7CD4E63585249C18492453D8025E794">
    <w:name w:val="E7CD4E63585249C18492453D8025E794"/>
  </w:style>
  <w:style w:type="paragraph" w:customStyle="1" w:styleId="D507D9BDE3DE420E80190C17E2C2113C">
    <w:name w:val="D507D9BDE3DE420E80190C17E2C2113C"/>
  </w:style>
  <w:style w:type="paragraph" w:customStyle="1" w:styleId="C44954F24C27466FA7CFA391A95B69F9">
    <w:name w:val="C44954F24C27466FA7CFA391A95B69F9"/>
  </w:style>
  <w:style w:type="paragraph" w:customStyle="1" w:styleId="477E426521A6447BAFD05FA390FA4A0C">
    <w:name w:val="477E426521A6447BAFD05FA390FA4A0C"/>
  </w:style>
  <w:style w:type="paragraph" w:customStyle="1" w:styleId="18E1909021444497BF12FD1AF5F41F83">
    <w:name w:val="18E1909021444497BF12FD1AF5F41F83"/>
  </w:style>
  <w:style w:type="paragraph" w:customStyle="1" w:styleId="544631486A054B53A20A6DE6A8ECF118">
    <w:name w:val="544631486A054B53A20A6DE6A8ECF118"/>
  </w:style>
  <w:style w:type="paragraph" w:customStyle="1" w:styleId="16D69E1426C443CBB84A22D14AD29BE0">
    <w:name w:val="16D69E1426C443CBB84A22D14AD29BE0"/>
  </w:style>
  <w:style w:type="paragraph" w:customStyle="1" w:styleId="CEC4F9EBCA9C402BB3C9BD5BB2184C46">
    <w:name w:val="CEC4F9EBCA9C402BB3C9BD5BB2184C46"/>
  </w:style>
  <w:style w:type="paragraph" w:customStyle="1" w:styleId="D5B27016B1A346F5BB17131A9B204EB91">
    <w:name w:val="D5B27016B1A346F5BB17131A9B204EB91"/>
    <w:rsid w:val="005D3282"/>
    <w:pPr>
      <w:spacing w:after="0" w:line="240" w:lineRule="auto"/>
    </w:pPr>
    <w:rPr>
      <w:rFonts w:ascii="Arial" w:eastAsia="Times New Roman" w:hAnsi="Arial" w:cs="Times New Roman"/>
      <w:sz w:val="19"/>
      <w:szCs w:val="24"/>
    </w:rPr>
  </w:style>
  <w:style w:type="paragraph" w:customStyle="1" w:styleId="72541ACD5596475FBA0638EB474568FC1">
    <w:name w:val="72541ACD5596475FBA0638EB474568FC1"/>
    <w:rsid w:val="005D3282"/>
    <w:pPr>
      <w:spacing w:after="0" w:line="240" w:lineRule="auto"/>
    </w:pPr>
    <w:rPr>
      <w:rFonts w:ascii="Arial" w:eastAsia="Times New Roman" w:hAnsi="Arial" w:cs="Times New Roman"/>
      <w:sz w:val="19"/>
      <w:szCs w:val="24"/>
    </w:rPr>
  </w:style>
  <w:style w:type="paragraph" w:customStyle="1" w:styleId="7B55EC7FB62942419557474ACE6282491">
    <w:name w:val="7B55EC7FB62942419557474ACE6282491"/>
    <w:rsid w:val="005D3282"/>
    <w:pPr>
      <w:spacing w:after="0" w:line="240" w:lineRule="auto"/>
    </w:pPr>
    <w:rPr>
      <w:rFonts w:ascii="Arial" w:eastAsia="Times New Roman" w:hAnsi="Arial" w:cs="Times New Roman"/>
      <w:sz w:val="19"/>
      <w:szCs w:val="24"/>
    </w:rPr>
  </w:style>
  <w:style w:type="paragraph" w:customStyle="1" w:styleId="AB2EB19B549047D28CA8B486BAE79ACC1">
    <w:name w:val="AB2EB19B549047D28CA8B486BAE79ACC1"/>
    <w:rsid w:val="005D3282"/>
    <w:pPr>
      <w:spacing w:after="0" w:line="240" w:lineRule="auto"/>
    </w:pPr>
    <w:rPr>
      <w:rFonts w:ascii="Arial" w:eastAsia="Times New Roman" w:hAnsi="Arial" w:cs="Times New Roman"/>
      <w:sz w:val="19"/>
      <w:szCs w:val="24"/>
    </w:rPr>
  </w:style>
  <w:style w:type="paragraph" w:customStyle="1" w:styleId="83A9D3F3A57B4B6F9CC5F8B5653FF93C1">
    <w:name w:val="83A9D3F3A57B4B6F9CC5F8B5653FF93C1"/>
    <w:rsid w:val="005D3282"/>
    <w:pPr>
      <w:spacing w:after="0" w:line="240" w:lineRule="auto"/>
    </w:pPr>
    <w:rPr>
      <w:rFonts w:ascii="Arial" w:eastAsia="Times New Roman" w:hAnsi="Arial" w:cs="Times New Roman"/>
      <w:sz w:val="19"/>
      <w:szCs w:val="24"/>
    </w:rPr>
  </w:style>
  <w:style w:type="paragraph" w:customStyle="1" w:styleId="7761F9CAF38147F4813E823A4AA79A071">
    <w:name w:val="7761F9CAF38147F4813E823A4AA79A071"/>
    <w:rsid w:val="005D3282"/>
    <w:pPr>
      <w:spacing w:after="0" w:line="240" w:lineRule="auto"/>
    </w:pPr>
    <w:rPr>
      <w:rFonts w:ascii="Arial" w:eastAsia="Times New Roman" w:hAnsi="Arial" w:cs="Times New Roman"/>
      <w:sz w:val="19"/>
      <w:szCs w:val="24"/>
    </w:rPr>
  </w:style>
  <w:style w:type="paragraph" w:customStyle="1" w:styleId="11BFFA272F514BB1B33303FE852B47D51">
    <w:name w:val="11BFFA272F514BB1B33303FE852B47D51"/>
    <w:rsid w:val="005D3282"/>
    <w:pPr>
      <w:spacing w:after="0" w:line="240" w:lineRule="auto"/>
    </w:pPr>
    <w:rPr>
      <w:rFonts w:ascii="Arial" w:eastAsia="Times New Roman" w:hAnsi="Arial" w:cs="Times New Roman"/>
      <w:sz w:val="19"/>
      <w:szCs w:val="24"/>
    </w:rPr>
  </w:style>
  <w:style w:type="paragraph" w:customStyle="1" w:styleId="809CC826DFFB48EFB719F8200B69A0401">
    <w:name w:val="809CC826DFFB48EFB719F8200B69A0401"/>
    <w:rsid w:val="005D3282"/>
    <w:pPr>
      <w:spacing w:after="0" w:line="240" w:lineRule="auto"/>
    </w:pPr>
    <w:rPr>
      <w:rFonts w:ascii="Arial" w:eastAsia="Times New Roman" w:hAnsi="Arial" w:cs="Times New Roman"/>
      <w:sz w:val="19"/>
      <w:szCs w:val="24"/>
    </w:rPr>
  </w:style>
  <w:style w:type="paragraph" w:customStyle="1" w:styleId="67BB9E76EC9544B794961D14CDBA8CA61">
    <w:name w:val="67BB9E76EC9544B794961D14CDBA8CA61"/>
    <w:rsid w:val="005D3282"/>
    <w:pPr>
      <w:spacing w:after="0" w:line="240" w:lineRule="auto"/>
    </w:pPr>
    <w:rPr>
      <w:rFonts w:ascii="Arial" w:eastAsia="Times New Roman" w:hAnsi="Arial" w:cs="Times New Roman"/>
      <w:sz w:val="19"/>
      <w:szCs w:val="24"/>
    </w:rPr>
  </w:style>
  <w:style w:type="paragraph" w:customStyle="1" w:styleId="B1856B88EAB745E3840409F22F9BACA91">
    <w:name w:val="B1856B88EAB745E3840409F22F9BACA91"/>
    <w:rsid w:val="005D3282"/>
    <w:pPr>
      <w:spacing w:after="0" w:line="240" w:lineRule="auto"/>
    </w:pPr>
    <w:rPr>
      <w:rFonts w:ascii="Arial" w:eastAsia="Times New Roman" w:hAnsi="Arial" w:cs="Times New Roman"/>
      <w:sz w:val="19"/>
      <w:szCs w:val="24"/>
    </w:rPr>
  </w:style>
  <w:style w:type="paragraph" w:customStyle="1" w:styleId="F67BB79208F64E9598C7970A0760A3B61">
    <w:name w:val="F67BB79208F64E9598C7970A0760A3B61"/>
    <w:rsid w:val="005D3282"/>
    <w:pPr>
      <w:spacing w:after="0" w:line="240" w:lineRule="auto"/>
    </w:pPr>
    <w:rPr>
      <w:rFonts w:ascii="Arial" w:eastAsia="Times New Roman" w:hAnsi="Arial" w:cs="Times New Roman"/>
      <w:sz w:val="19"/>
      <w:szCs w:val="24"/>
    </w:rPr>
  </w:style>
  <w:style w:type="paragraph" w:customStyle="1" w:styleId="A450F84D968340B09024B63E8E8DE76D1">
    <w:name w:val="A450F84D968340B09024B63E8E8DE76D1"/>
    <w:rsid w:val="005D3282"/>
    <w:pPr>
      <w:spacing w:after="0" w:line="240" w:lineRule="auto"/>
    </w:pPr>
    <w:rPr>
      <w:rFonts w:ascii="Arial" w:eastAsia="Times New Roman" w:hAnsi="Arial" w:cs="Times New Roman"/>
      <w:sz w:val="19"/>
      <w:szCs w:val="24"/>
    </w:rPr>
  </w:style>
  <w:style w:type="paragraph" w:customStyle="1" w:styleId="AC893AB670B24C90880EBADE609193001">
    <w:name w:val="AC893AB670B24C90880EBADE609193001"/>
    <w:rsid w:val="005D3282"/>
    <w:pPr>
      <w:spacing w:after="0" w:line="240" w:lineRule="auto"/>
    </w:pPr>
    <w:rPr>
      <w:rFonts w:ascii="Arial" w:eastAsia="Times New Roman" w:hAnsi="Arial" w:cs="Times New Roman"/>
      <w:sz w:val="19"/>
      <w:szCs w:val="24"/>
    </w:rPr>
  </w:style>
  <w:style w:type="paragraph" w:customStyle="1" w:styleId="98DE4BD236F5483BA27DAFDB931CEE831">
    <w:name w:val="98DE4BD236F5483BA27DAFDB931CEE831"/>
    <w:rsid w:val="005D3282"/>
    <w:pPr>
      <w:spacing w:after="0" w:line="240" w:lineRule="auto"/>
    </w:pPr>
    <w:rPr>
      <w:rFonts w:ascii="Arial" w:eastAsia="Times New Roman" w:hAnsi="Arial" w:cs="Times New Roman"/>
      <w:sz w:val="19"/>
      <w:szCs w:val="24"/>
    </w:rPr>
  </w:style>
  <w:style w:type="paragraph" w:customStyle="1" w:styleId="7C81B8296E414D328FAE3F7392790C3F1">
    <w:name w:val="7C81B8296E414D328FAE3F7392790C3F1"/>
    <w:rsid w:val="005D3282"/>
    <w:pPr>
      <w:spacing w:after="0" w:line="240" w:lineRule="auto"/>
    </w:pPr>
    <w:rPr>
      <w:rFonts w:ascii="Arial" w:eastAsia="Times New Roman" w:hAnsi="Arial" w:cs="Times New Roman"/>
      <w:sz w:val="19"/>
      <w:szCs w:val="24"/>
    </w:rPr>
  </w:style>
  <w:style w:type="paragraph" w:customStyle="1" w:styleId="4B0DCE9F560D4BF69189376F05218DA01">
    <w:name w:val="4B0DCE9F560D4BF69189376F05218DA01"/>
    <w:rsid w:val="005D3282"/>
    <w:pPr>
      <w:spacing w:after="0" w:line="240" w:lineRule="auto"/>
    </w:pPr>
    <w:rPr>
      <w:rFonts w:ascii="Arial" w:eastAsia="Times New Roman" w:hAnsi="Arial" w:cs="Times New Roman"/>
      <w:sz w:val="19"/>
      <w:szCs w:val="24"/>
    </w:rPr>
  </w:style>
  <w:style w:type="paragraph" w:customStyle="1" w:styleId="5920359F4EEE43E681A274DFA117A8C71">
    <w:name w:val="5920359F4EEE43E681A274DFA117A8C71"/>
    <w:rsid w:val="005D3282"/>
    <w:pPr>
      <w:spacing w:after="0" w:line="240" w:lineRule="auto"/>
    </w:pPr>
    <w:rPr>
      <w:rFonts w:ascii="Arial" w:eastAsia="Times New Roman" w:hAnsi="Arial" w:cs="Times New Roman"/>
      <w:sz w:val="19"/>
      <w:szCs w:val="24"/>
    </w:rPr>
  </w:style>
  <w:style w:type="paragraph" w:customStyle="1" w:styleId="CADAC6D73DAA4F00B02785E37ED45FEB1">
    <w:name w:val="CADAC6D73DAA4F00B02785E37ED45FEB1"/>
    <w:rsid w:val="005D3282"/>
    <w:pPr>
      <w:spacing w:after="0" w:line="240" w:lineRule="auto"/>
    </w:pPr>
    <w:rPr>
      <w:rFonts w:ascii="Arial" w:eastAsia="Times New Roman" w:hAnsi="Arial" w:cs="Times New Roman"/>
      <w:sz w:val="19"/>
      <w:szCs w:val="24"/>
    </w:rPr>
  </w:style>
  <w:style w:type="paragraph" w:customStyle="1" w:styleId="A426FB18A1904248BCB9E5C26157AE3D1">
    <w:name w:val="A426FB18A1904248BCB9E5C26157AE3D1"/>
    <w:rsid w:val="005D3282"/>
    <w:pPr>
      <w:spacing w:after="0" w:line="240" w:lineRule="auto"/>
    </w:pPr>
    <w:rPr>
      <w:rFonts w:ascii="Arial" w:eastAsia="Times New Roman" w:hAnsi="Arial" w:cs="Times New Roman"/>
      <w:sz w:val="19"/>
      <w:szCs w:val="24"/>
    </w:rPr>
  </w:style>
  <w:style w:type="paragraph" w:customStyle="1" w:styleId="DE3EC53631C240F4A5338A98694DB4911">
    <w:name w:val="DE3EC53631C240F4A5338A98694DB4911"/>
    <w:rsid w:val="005D3282"/>
    <w:pPr>
      <w:spacing w:after="0" w:line="240" w:lineRule="auto"/>
    </w:pPr>
    <w:rPr>
      <w:rFonts w:ascii="Arial" w:eastAsia="Times New Roman" w:hAnsi="Arial" w:cs="Times New Roman"/>
      <w:sz w:val="19"/>
      <w:szCs w:val="24"/>
    </w:rPr>
  </w:style>
  <w:style w:type="paragraph" w:customStyle="1" w:styleId="5E4F61D38C2945F9848724532B5DCA671">
    <w:name w:val="5E4F61D38C2945F9848724532B5DCA671"/>
    <w:rsid w:val="005D3282"/>
    <w:pPr>
      <w:spacing w:after="0" w:line="240" w:lineRule="auto"/>
    </w:pPr>
    <w:rPr>
      <w:rFonts w:ascii="Arial" w:eastAsia="Times New Roman" w:hAnsi="Arial" w:cs="Times New Roman"/>
      <w:sz w:val="19"/>
      <w:szCs w:val="24"/>
    </w:rPr>
  </w:style>
  <w:style w:type="paragraph" w:customStyle="1" w:styleId="5B2F1758970A435494C36E0CC80D57331">
    <w:name w:val="5B2F1758970A435494C36E0CC80D57331"/>
    <w:rsid w:val="005D3282"/>
    <w:pPr>
      <w:spacing w:after="0" w:line="240" w:lineRule="auto"/>
    </w:pPr>
    <w:rPr>
      <w:rFonts w:ascii="Arial" w:eastAsia="Times New Roman" w:hAnsi="Arial" w:cs="Times New Roman"/>
      <w:sz w:val="19"/>
      <w:szCs w:val="24"/>
    </w:rPr>
  </w:style>
  <w:style w:type="paragraph" w:customStyle="1" w:styleId="69A68B7528B440618B8B511FF76B07EF1">
    <w:name w:val="69A68B7528B440618B8B511FF76B07EF1"/>
    <w:rsid w:val="005D3282"/>
    <w:pPr>
      <w:spacing w:after="0" w:line="240" w:lineRule="auto"/>
    </w:pPr>
    <w:rPr>
      <w:rFonts w:ascii="Arial" w:eastAsia="Times New Roman" w:hAnsi="Arial" w:cs="Times New Roman"/>
      <w:sz w:val="19"/>
      <w:szCs w:val="24"/>
    </w:rPr>
  </w:style>
  <w:style w:type="paragraph" w:customStyle="1" w:styleId="D37AB2E7601C4AA7A315F3A0F01407FA1">
    <w:name w:val="D37AB2E7601C4AA7A315F3A0F01407FA1"/>
    <w:rsid w:val="005D3282"/>
    <w:pPr>
      <w:spacing w:after="0" w:line="240" w:lineRule="auto"/>
    </w:pPr>
    <w:rPr>
      <w:rFonts w:ascii="Arial" w:eastAsia="Times New Roman" w:hAnsi="Arial" w:cs="Times New Roman"/>
      <w:sz w:val="19"/>
      <w:szCs w:val="24"/>
    </w:rPr>
  </w:style>
  <w:style w:type="paragraph" w:customStyle="1" w:styleId="A87E3516B3284B8F8F46FB65EA29FCB51">
    <w:name w:val="A87E3516B3284B8F8F46FB65EA29FCB51"/>
    <w:rsid w:val="005D3282"/>
    <w:pPr>
      <w:spacing w:after="0" w:line="240" w:lineRule="auto"/>
    </w:pPr>
    <w:rPr>
      <w:rFonts w:ascii="Arial" w:eastAsia="Times New Roman" w:hAnsi="Arial" w:cs="Times New Roman"/>
      <w:sz w:val="19"/>
      <w:szCs w:val="24"/>
    </w:rPr>
  </w:style>
  <w:style w:type="paragraph" w:customStyle="1" w:styleId="902730D7A0F646A2901209753955796A1">
    <w:name w:val="902730D7A0F646A2901209753955796A1"/>
    <w:rsid w:val="005D3282"/>
    <w:pPr>
      <w:spacing w:after="0" w:line="240" w:lineRule="auto"/>
    </w:pPr>
    <w:rPr>
      <w:rFonts w:ascii="Arial" w:eastAsia="Times New Roman" w:hAnsi="Arial" w:cs="Times New Roman"/>
      <w:sz w:val="19"/>
      <w:szCs w:val="24"/>
    </w:rPr>
  </w:style>
  <w:style w:type="paragraph" w:customStyle="1" w:styleId="B0290593137C4EA4A5D8EC8A3AAC30431">
    <w:name w:val="B0290593137C4EA4A5D8EC8A3AAC30431"/>
    <w:rsid w:val="005D3282"/>
    <w:pPr>
      <w:spacing w:after="0" w:line="240" w:lineRule="auto"/>
    </w:pPr>
    <w:rPr>
      <w:rFonts w:ascii="Arial" w:eastAsia="Times New Roman" w:hAnsi="Arial" w:cs="Times New Roman"/>
      <w:sz w:val="19"/>
      <w:szCs w:val="24"/>
    </w:rPr>
  </w:style>
  <w:style w:type="paragraph" w:customStyle="1" w:styleId="0B9BE34A52ED42A48568004EC03763CF1">
    <w:name w:val="0B9BE34A52ED42A48568004EC03763CF1"/>
    <w:rsid w:val="005D3282"/>
    <w:pPr>
      <w:spacing w:after="0" w:line="240" w:lineRule="auto"/>
    </w:pPr>
    <w:rPr>
      <w:rFonts w:ascii="Arial" w:eastAsia="Times New Roman" w:hAnsi="Arial" w:cs="Times New Roman"/>
      <w:sz w:val="19"/>
      <w:szCs w:val="24"/>
    </w:rPr>
  </w:style>
  <w:style w:type="paragraph" w:customStyle="1" w:styleId="23C9878BD5CF46518B915E9C5C4E76531">
    <w:name w:val="23C9878BD5CF46518B915E9C5C4E76531"/>
    <w:rsid w:val="005D3282"/>
    <w:pPr>
      <w:spacing w:after="0" w:line="240" w:lineRule="auto"/>
    </w:pPr>
    <w:rPr>
      <w:rFonts w:ascii="Arial" w:eastAsia="Times New Roman" w:hAnsi="Arial" w:cs="Times New Roman"/>
      <w:sz w:val="19"/>
      <w:szCs w:val="24"/>
    </w:rPr>
  </w:style>
  <w:style w:type="paragraph" w:customStyle="1" w:styleId="2A5813CDE0D54C03A263B969A04DD3AE1">
    <w:name w:val="2A5813CDE0D54C03A263B969A04DD3AE1"/>
    <w:rsid w:val="005D3282"/>
    <w:pPr>
      <w:spacing w:after="0" w:line="240" w:lineRule="auto"/>
    </w:pPr>
    <w:rPr>
      <w:rFonts w:ascii="Arial" w:eastAsia="Times New Roman" w:hAnsi="Arial" w:cs="Times New Roman"/>
      <w:sz w:val="19"/>
      <w:szCs w:val="24"/>
    </w:rPr>
  </w:style>
  <w:style w:type="paragraph" w:customStyle="1" w:styleId="2E47012AF5CC4316A1947453F4EB713D1">
    <w:name w:val="2E47012AF5CC4316A1947453F4EB713D1"/>
    <w:rsid w:val="005D3282"/>
    <w:pPr>
      <w:spacing w:after="0" w:line="240" w:lineRule="auto"/>
    </w:pPr>
    <w:rPr>
      <w:rFonts w:ascii="Arial" w:eastAsia="Times New Roman" w:hAnsi="Arial" w:cs="Times New Roman"/>
      <w:sz w:val="19"/>
      <w:szCs w:val="24"/>
    </w:rPr>
  </w:style>
  <w:style w:type="paragraph" w:customStyle="1" w:styleId="F4875B9FBF4342AB87135571226B83371">
    <w:name w:val="F4875B9FBF4342AB87135571226B83371"/>
    <w:rsid w:val="005D3282"/>
    <w:pPr>
      <w:spacing w:after="0" w:line="240" w:lineRule="auto"/>
    </w:pPr>
    <w:rPr>
      <w:rFonts w:ascii="Arial" w:eastAsia="Times New Roman" w:hAnsi="Arial" w:cs="Times New Roman"/>
      <w:sz w:val="19"/>
      <w:szCs w:val="24"/>
    </w:rPr>
  </w:style>
  <w:style w:type="paragraph" w:customStyle="1" w:styleId="C32C19A34F1940129AE83D8C4417B8431">
    <w:name w:val="C32C19A34F1940129AE83D8C4417B8431"/>
    <w:rsid w:val="005D3282"/>
    <w:pPr>
      <w:spacing w:after="0" w:line="240" w:lineRule="auto"/>
    </w:pPr>
    <w:rPr>
      <w:rFonts w:ascii="Arial" w:eastAsia="Times New Roman" w:hAnsi="Arial" w:cs="Times New Roman"/>
      <w:sz w:val="19"/>
      <w:szCs w:val="24"/>
    </w:rPr>
  </w:style>
  <w:style w:type="paragraph" w:customStyle="1" w:styleId="B8597B00D7FA45DF83D72C790C49586C1">
    <w:name w:val="B8597B00D7FA45DF83D72C790C49586C1"/>
    <w:rsid w:val="005D3282"/>
    <w:pPr>
      <w:spacing w:after="0" w:line="240" w:lineRule="auto"/>
    </w:pPr>
    <w:rPr>
      <w:rFonts w:ascii="Arial" w:eastAsia="Times New Roman" w:hAnsi="Arial" w:cs="Times New Roman"/>
      <w:sz w:val="19"/>
      <w:szCs w:val="24"/>
    </w:rPr>
  </w:style>
  <w:style w:type="paragraph" w:customStyle="1" w:styleId="546869C211444401AEED3FBBE08291F11">
    <w:name w:val="546869C211444401AEED3FBBE08291F11"/>
    <w:rsid w:val="005D3282"/>
    <w:pPr>
      <w:spacing w:after="0" w:line="240" w:lineRule="auto"/>
    </w:pPr>
    <w:rPr>
      <w:rFonts w:ascii="Arial" w:eastAsia="Times New Roman" w:hAnsi="Arial" w:cs="Times New Roman"/>
      <w:sz w:val="19"/>
      <w:szCs w:val="24"/>
    </w:rPr>
  </w:style>
  <w:style w:type="paragraph" w:customStyle="1" w:styleId="3A2F02AAC3D4418F8DB2E87E3FB251551">
    <w:name w:val="3A2F02AAC3D4418F8DB2E87E3FB251551"/>
    <w:rsid w:val="005D3282"/>
    <w:pPr>
      <w:spacing w:after="0" w:line="240" w:lineRule="auto"/>
    </w:pPr>
    <w:rPr>
      <w:rFonts w:ascii="Arial" w:eastAsia="Times New Roman" w:hAnsi="Arial" w:cs="Times New Roman"/>
      <w:sz w:val="19"/>
      <w:szCs w:val="24"/>
    </w:rPr>
  </w:style>
  <w:style w:type="paragraph" w:customStyle="1" w:styleId="8D82C3A787804CD79A282EA7444E910D1">
    <w:name w:val="8D82C3A787804CD79A282EA7444E910D1"/>
    <w:rsid w:val="005D3282"/>
    <w:pPr>
      <w:spacing w:after="0" w:line="240" w:lineRule="auto"/>
    </w:pPr>
    <w:rPr>
      <w:rFonts w:ascii="Arial" w:eastAsia="Times New Roman" w:hAnsi="Arial" w:cs="Times New Roman"/>
      <w:sz w:val="19"/>
      <w:szCs w:val="24"/>
    </w:rPr>
  </w:style>
  <w:style w:type="paragraph" w:customStyle="1" w:styleId="41F39D70665144659C4A45F4BFDEB5231">
    <w:name w:val="41F39D70665144659C4A45F4BFDEB5231"/>
    <w:rsid w:val="005D3282"/>
    <w:pPr>
      <w:spacing w:after="0" w:line="240" w:lineRule="auto"/>
    </w:pPr>
    <w:rPr>
      <w:rFonts w:ascii="Arial" w:eastAsia="Times New Roman" w:hAnsi="Arial" w:cs="Times New Roman"/>
      <w:sz w:val="19"/>
      <w:szCs w:val="24"/>
    </w:rPr>
  </w:style>
  <w:style w:type="paragraph" w:customStyle="1" w:styleId="C11DFD74186544F5A61AAFF850E872D01">
    <w:name w:val="C11DFD74186544F5A61AAFF850E872D01"/>
    <w:rsid w:val="005D3282"/>
    <w:pPr>
      <w:spacing w:after="0" w:line="240" w:lineRule="auto"/>
    </w:pPr>
    <w:rPr>
      <w:rFonts w:ascii="Arial" w:eastAsia="Times New Roman" w:hAnsi="Arial" w:cs="Times New Roman"/>
      <w:sz w:val="19"/>
      <w:szCs w:val="24"/>
    </w:rPr>
  </w:style>
  <w:style w:type="paragraph" w:customStyle="1" w:styleId="E5E5F67F876945A8942AF6DEEA37F1C21">
    <w:name w:val="E5E5F67F876945A8942AF6DEEA37F1C21"/>
    <w:rsid w:val="005D3282"/>
    <w:pPr>
      <w:spacing w:after="0" w:line="240" w:lineRule="auto"/>
    </w:pPr>
    <w:rPr>
      <w:rFonts w:ascii="Arial" w:eastAsia="Times New Roman" w:hAnsi="Arial" w:cs="Times New Roman"/>
      <w:sz w:val="19"/>
      <w:szCs w:val="24"/>
    </w:rPr>
  </w:style>
  <w:style w:type="paragraph" w:customStyle="1" w:styleId="46496F13332A4A7BB5C2D0C65F0352611">
    <w:name w:val="46496F13332A4A7BB5C2D0C65F0352611"/>
    <w:rsid w:val="005D3282"/>
    <w:pPr>
      <w:spacing w:after="0" w:line="240" w:lineRule="auto"/>
    </w:pPr>
    <w:rPr>
      <w:rFonts w:ascii="Arial" w:eastAsia="Times New Roman" w:hAnsi="Arial" w:cs="Times New Roman"/>
      <w:sz w:val="19"/>
      <w:szCs w:val="24"/>
    </w:rPr>
  </w:style>
  <w:style w:type="paragraph" w:customStyle="1" w:styleId="98C1AD7716864CB395960A29829883EC1">
    <w:name w:val="98C1AD7716864CB395960A29829883EC1"/>
    <w:rsid w:val="005D3282"/>
    <w:pPr>
      <w:spacing w:after="0" w:line="240" w:lineRule="auto"/>
    </w:pPr>
    <w:rPr>
      <w:rFonts w:ascii="Arial" w:eastAsia="Times New Roman" w:hAnsi="Arial" w:cs="Times New Roman"/>
      <w:sz w:val="19"/>
      <w:szCs w:val="24"/>
    </w:rPr>
  </w:style>
  <w:style w:type="paragraph" w:customStyle="1" w:styleId="C11EDF2AAF3A49CA81C7732EFF0509941">
    <w:name w:val="C11EDF2AAF3A49CA81C7732EFF0509941"/>
    <w:rsid w:val="005D3282"/>
    <w:pPr>
      <w:spacing w:after="0" w:line="240" w:lineRule="auto"/>
    </w:pPr>
    <w:rPr>
      <w:rFonts w:ascii="Arial" w:eastAsia="Times New Roman" w:hAnsi="Arial" w:cs="Times New Roman"/>
      <w:sz w:val="19"/>
      <w:szCs w:val="24"/>
    </w:rPr>
  </w:style>
  <w:style w:type="paragraph" w:customStyle="1" w:styleId="DE37514A984843769FAE9354CD7F04CF1">
    <w:name w:val="DE37514A984843769FAE9354CD7F04CF1"/>
    <w:rsid w:val="005D3282"/>
    <w:pPr>
      <w:spacing w:after="0" w:line="240" w:lineRule="auto"/>
    </w:pPr>
    <w:rPr>
      <w:rFonts w:ascii="Arial" w:eastAsia="Times New Roman" w:hAnsi="Arial" w:cs="Times New Roman"/>
      <w:sz w:val="19"/>
      <w:szCs w:val="24"/>
    </w:rPr>
  </w:style>
  <w:style w:type="paragraph" w:customStyle="1" w:styleId="D9481E71224046BAB1C3D1755F5FF20F1">
    <w:name w:val="D9481E71224046BAB1C3D1755F5FF20F1"/>
    <w:rsid w:val="005D3282"/>
    <w:pPr>
      <w:spacing w:after="0" w:line="240" w:lineRule="auto"/>
    </w:pPr>
    <w:rPr>
      <w:rFonts w:ascii="Arial" w:eastAsia="Times New Roman" w:hAnsi="Arial" w:cs="Times New Roman"/>
      <w:sz w:val="19"/>
      <w:szCs w:val="24"/>
    </w:rPr>
  </w:style>
  <w:style w:type="paragraph" w:customStyle="1" w:styleId="A01DAB23A4C346748C2379771CC602971">
    <w:name w:val="A01DAB23A4C346748C2379771CC602971"/>
    <w:rsid w:val="005D3282"/>
    <w:pPr>
      <w:spacing w:after="0" w:line="240" w:lineRule="auto"/>
    </w:pPr>
    <w:rPr>
      <w:rFonts w:ascii="Arial" w:eastAsia="Times New Roman" w:hAnsi="Arial" w:cs="Times New Roman"/>
      <w:sz w:val="19"/>
      <w:szCs w:val="24"/>
    </w:rPr>
  </w:style>
  <w:style w:type="paragraph" w:customStyle="1" w:styleId="2A696CDC9EB948DABB7D01E2A12773911">
    <w:name w:val="2A696CDC9EB948DABB7D01E2A12773911"/>
    <w:rsid w:val="005D3282"/>
    <w:pPr>
      <w:spacing w:after="0" w:line="240" w:lineRule="auto"/>
    </w:pPr>
    <w:rPr>
      <w:rFonts w:ascii="Arial" w:eastAsia="Times New Roman" w:hAnsi="Arial" w:cs="Times New Roman"/>
      <w:sz w:val="19"/>
      <w:szCs w:val="24"/>
    </w:rPr>
  </w:style>
  <w:style w:type="paragraph" w:customStyle="1" w:styleId="D6C43BFF94824D44B50E6B2648153E271">
    <w:name w:val="D6C43BFF94824D44B50E6B2648153E271"/>
    <w:rsid w:val="005D3282"/>
    <w:pPr>
      <w:spacing w:after="0" w:line="240" w:lineRule="auto"/>
    </w:pPr>
    <w:rPr>
      <w:rFonts w:ascii="Arial" w:eastAsia="Times New Roman" w:hAnsi="Arial" w:cs="Times New Roman"/>
      <w:sz w:val="19"/>
      <w:szCs w:val="24"/>
    </w:rPr>
  </w:style>
  <w:style w:type="paragraph" w:customStyle="1" w:styleId="4161219BAB8A41029BF6395C7F1D89FB1">
    <w:name w:val="4161219BAB8A41029BF6395C7F1D89FB1"/>
    <w:rsid w:val="005D3282"/>
    <w:pPr>
      <w:spacing w:after="0" w:line="240" w:lineRule="auto"/>
    </w:pPr>
    <w:rPr>
      <w:rFonts w:ascii="Arial" w:eastAsia="Times New Roman" w:hAnsi="Arial" w:cs="Times New Roman"/>
      <w:sz w:val="19"/>
      <w:szCs w:val="24"/>
    </w:rPr>
  </w:style>
  <w:style w:type="paragraph" w:customStyle="1" w:styleId="10EE0EFAAEE64BEC836E6323EC62D9361">
    <w:name w:val="10EE0EFAAEE64BEC836E6323EC62D9361"/>
    <w:rsid w:val="005D3282"/>
    <w:pPr>
      <w:spacing w:after="0" w:line="240" w:lineRule="auto"/>
    </w:pPr>
    <w:rPr>
      <w:rFonts w:ascii="Arial" w:eastAsia="Times New Roman" w:hAnsi="Arial" w:cs="Times New Roman"/>
      <w:sz w:val="19"/>
      <w:szCs w:val="24"/>
    </w:rPr>
  </w:style>
  <w:style w:type="paragraph" w:customStyle="1" w:styleId="0FBE3A7DA1F14017A795B303D4111BC51">
    <w:name w:val="0FBE3A7DA1F14017A795B303D4111BC51"/>
    <w:rsid w:val="005D3282"/>
    <w:pPr>
      <w:spacing w:after="0" w:line="240" w:lineRule="auto"/>
    </w:pPr>
    <w:rPr>
      <w:rFonts w:ascii="Arial" w:eastAsia="Times New Roman" w:hAnsi="Arial" w:cs="Times New Roman"/>
      <w:sz w:val="19"/>
      <w:szCs w:val="24"/>
    </w:rPr>
  </w:style>
  <w:style w:type="paragraph" w:customStyle="1" w:styleId="E590B8F085A442E08AE50BAA8357E02F1">
    <w:name w:val="E590B8F085A442E08AE50BAA8357E02F1"/>
    <w:rsid w:val="005D3282"/>
    <w:pPr>
      <w:spacing w:after="0" w:line="240" w:lineRule="auto"/>
    </w:pPr>
    <w:rPr>
      <w:rFonts w:ascii="Arial" w:eastAsia="Times New Roman" w:hAnsi="Arial" w:cs="Times New Roman"/>
      <w:sz w:val="19"/>
      <w:szCs w:val="24"/>
    </w:rPr>
  </w:style>
  <w:style w:type="paragraph" w:customStyle="1" w:styleId="E26049B5C9224439900906260CC8F0A61">
    <w:name w:val="E26049B5C9224439900906260CC8F0A61"/>
    <w:rsid w:val="005D3282"/>
    <w:pPr>
      <w:spacing w:after="0" w:line="240" w:lineRule="auto"/>
    </w:pPr>
    <w:rPr>
      <w:rFonts w:ascii="Arial" w:eastAsia="Times New Roman" w:hAnsi="Arial" w:cs="Times New Roman"/>
      <w:sz w:val="19"/>
      <w:szCs w:val="24"/>
    </w:rPr>
  </w:style>
  <w:style w:type="paragraph" w:customStyle="1" w:styleId="5BB5BEC699804A11904F6EFA0B59697B1">
    <w:name w:val="5BB5BEC699804A11904F6EFA0B59697B1"/>
    <w:rsid w:val="005D3282"/>
    <w:pPr>
      <w:spacing w:after="0" w:line="240" w:lineRule="auto"/>
    </w:pPr>
    <w:rPr>
      <w:rFonts w:ascii="Arial" w:eastAsia="Times New Roman" w:hAnsi="Arial" w:cs="Times New Roman"/>
      <w:sz w:val="19"/>
      <w:szCs w:val="24"/>
    </w:rPr>
  </w:style>
  <w:style w:type="paragraph" w:customStyle="1" w:styleId="46740626CD2444AAB79853717A2FD6691">
    <w:name w:val="46740626CD2444AAB79853717A2FD6691"/>
    <w:rsid w:val="005D3282"/>
    <w:pPr>
      <w:spacing w:after="0" w:line="240" w:lineRule="auto"/>
    </w:pPr>
    <w:rPr>
      <w:rFonts w:ascii="Arial" w:eastAsia="Times New Roman" w:hAnsi="Arial" w:cs="Times New Roman"/>
      <w:sz w:val="19"/>
      <w:szCs w:val="24"/>
    </w:rPr>
  </w:style>
  <w:style w:type="paragraph" w:customStyle="1" w:styleId="2B0A8B5DFDD54A7895A63259CB031A431">
    <w:name w:val="2B0A8B5DFDD54A7895A63259CB031A431"/>
    <w:rsid w:val="005D3282"/>
    <w:pPr>
      <w:spacing w:after="0" w:line="240" w:lineRule="auto"/>
    </w:pPr>
    <w:rPr>
      <w:rFonts w:ascii="Arial" w:eastAsia="Times New Roman" w:hAnsi="Arial" w:cs="Times New Roman"/>
      <w:sz w:val="19"/>
      <w:szCs w:val="24"/>
    </w:rPr>
  </w:style>
  <w:style w:type="paragraph" w:customStyle="1" w:styleId="E7CD4E63585249C18492453D8025E7941">
    <w:name w:val="E7CD4E63585249C18492453D8025E7941"/>
    <w:rsid w:val="005D3282"/>
    <w:pPr>
      <w:spacing w:after="0" w:line="240" w:lineRule="auto"/>
    </w:pPr>
    <w:rPr>
      <w:rFonts w:ascii="Arial" w:eastAsia="Times New Roman" w:hAnsi="Arial" w:cs="Times New Roman"/>
      <w:sz w:val="19"/>
      <w:szCs w:val="24"/>
    </w:rPr>
  </w:style>
  <w:style w:type="paragraph" w:customStyle="1" w:styleId="D507D9BDE3DE420E80190C17E2C2113C1">
    <w:name w:val="D507D9BDE3DE420E80190C17E2C2113C1"/>
    <w:rsid w:val="005D3282"/>
    <w:pPr>
      <w:spacing w:after="0" w:line="240" w:lineRule="auto"/>
    </w:pPr>
    <w:rPr>
      <w:rFonts w:ascii="Arial" w:eastAsia="Times New Roman" w:hAnsi="Arial" w:cs="Times New Roman"/>
      <w:sz w:val="19"/>
      <w:szCs w:val="24"/>
    </w:rPr>
  </w:style>
  <w:style w:type="paragraph" w:customStyle="1" w:styleId="C44954F24C27466FA7CFA391A95B69F91">
    <w:name w:val="C44954F24C27466FA7CFA391A95B69F91"/>
    <w:rsid w:val="005D3282"/>
    <w:pPr>
      <w:spacing w:after="0" w:line="240" w:lineRule="auto"/>
    </w:pPr>
    <w:rPr>
      <w:rFonts w:ascii="Arial" w:eastAsia="Times New Roman" w:hAnsi="Arial" w:cs="Times New Roman"/>
      <w:sz w:val="19"/>
      <w:szCs w:val="24"/>
    </w:rPr>
  </w:style>
  <w:style w:type="paragraph" w:customStyle="1" w:styleId="477E426521A6447BAFD05FA390FA4A0C1">
    <w:name w:val="477E426521A6447BAFD05FA390FA4A0C1"/>
    <w:rsid w:val="005D3282"/>
    <w:pPr>
      <w:spacing w:after="0" w:line="240" w:lineRule="auto"/>
    </w:pPr>
    <w:rPr>
      <w:rFonts w:ascii="Arial" w:eastAsia="Times New Roman" w:hAnsi="Arial" w:cs="Times New Roman"/>
      <w:sz w:val="19"/>
      <w:szCs w:val="24"/>
    </w:rPr>
  </w:style>
  <w:style w:type="paragraph" w:customStyle="1" w:styleId="18E1909021444497BF12FD1AF5F41F831">
    <w:name w:val="18E1909021444497BF12FD1AF5F41F831"/>
    <w:rsid w:val="005D3282"/>
    <w:pPr>
      <w:spacing w:after="0" w:line="240" w:lineRule="auto"/>
    </w:pPr>
    <w:rPr>
      <w:rFonts w:ascii="Arial" w:eastAsia="Times New Roman" w:hAnsi="Arial" w:cs="Times New Roman"/>
      <w:sz w:val="19"/>
      <w:szCs w:val="24"/>
    </w:rPr>
  </w:style>
  <w:style w:type="paragraph" w:customStyle="1" w:styleId="544631486A054B53A20A6DE6A8ECF1181">
    <w:name w:val="544631486A054B53A20A6DE6A8ECF1181"/>
    <w:rsid w:val="005D3282"/>
    <w:pPr>
      <w:spacing w:after="0" w:line="240" w:lineRule="auto"/>
    </w:pPr>
    <w:rPr>
      <w:rFonts w:ascii="Arial" w:eastAsia="Times New Roman" w:hAnsi="Arial" w:cs="Times New Roman"/>
      <w:sz w:val="19"/>
      <w:szCs w:val="24"/>
    </w:rPr>
  </w:style>
  <w:style w:type="paragraph" w:customStyle="1" w:styleId="16D69E1426C443CBB84A22D14AD29BE01">
    <w:name w:val="16D69E1426C443CBB84A22D14AD29BE01"/>
    <w:rsid w:val="005D3282"/>
    <w:pPr>
      <w:spacing w:after="0" w:line="240" w:lineRule="auto"/>
    </w:pPr>
    <w:rPr>
      <w:rFonts w:ascii="Arial" w:eastAsia="Times New Roman" w:hAnsi="Arial" w:cs="Times New Roman"/>
      <w:sz w:val="19"/>
      <w:szCs w:val="24"/>
    </w:rPr>
  </w:style>
  <w:style w:type="paragraph" w:customStyle="1" w:styleId="CEC4F9EBCA9C402BB3C9BD5BB2184C461">
    <w:name w:val="CEC4F9EBCA9C402BB3C9BD5BB2184C461"/>
    <w:rsid w:val="005D3282"/>
    <w:pPr>
      <w:spacing w:after="0" w:line="240" w:lineRule="auto"/>
    </w:pPr>
    <w:rPr>
      <w:rFonts w:ascii="Arial" w:eastAsia="Times New Roman" w:hAnsi="Arial" w:cs="Times New Roman"/>
      <w:sz w:val="19"/>
      <w:szCs w:val="24"/>
    </w:rPr>
  </w:style>
  <w:style w:type="paragraph" w:customStyle="1" w:styleId="DEB03E76CAEF46B4876BF48CF03A2CCD">
    <w:name w:val="DEB03E76CAEF46B4876BF48CF03A2CCD"/>
    <w:rsid w:val="005D3282"/>
    <w:pPr>
      <w:spacing w:after="0" w:line="240" w:lineRule="auto"/>
    </w:pPr>
    <w:rPr>
      <w:rFonts w:ascii="Arial" w:eastAsia="Times New Roman" w:hAnsi="Arial" w:cs="Times New Roman"/>
      <w:sz w:val="19"/>
      <w:szCs w:val="24"/>
    </w:rPr>
  </w:style>
  <w:style w:type="paragraph" w:customStyle="1" w:styleId="3FCB80C8D5054255A0B620F78A607E63">
    <w:name w:val="3FCB80C8D5054255A0B620F78A607E63"/>
    <w:rsid w:val="005D3282"/>
    <w:pPr>
      <w:spacing w:after="0" w:line="240" w:lineRule="auto"/>
    </w:pPr>
    <w:rPr>
      <w:rFonts w:ascii="Arial" w:eastAsia="Times New Roman" w:hAnsi="Arial" w:cs="Times New Roman"/>
      <w:sz w:val="19"/>
      <w:szCs w:val="24"/>
    </w:rPr>
  </w:style>
  <w:style w:type="paragraph" w:customStyle="1" w:styleId="11439BE67205496183F67542C730C24A">
    <w:name w:val="11439BE67205496183F67542C730C24A"/>
    <w:rsid w:val="005D3282"/>
    <w:pPr>
      <w:spacing w:after="0" w:line="240" w:lineRule="auto"/>
    </w:pPr>
    <w:rPr>
      <w:rFonts w:ascii="Arial" w:eastAsia="Times New Roman" w:hAnsi="Arial" w:cs="Times New Roman"/>
      <w:sz w:val="19"/>
      <w:szCs w:val="24"/>
    </w:rPr>
  </w:style>
  <w:style w:type="paragraph" w:customStyle="1" w:styleId="ECD9E8D1DFBC4D8FB1B30732AE560A42">
    <w:name w:val="ECD9E8D1DFBC4D8FB1B30732AE560A42"/>
    <w:rsid w:val="005D3282"/>
    <w:pPr>
      <w:spacing w:after="0" w:line="240" w:lineRule="auto"/>
    </w:pPr>
    <w:rPr>
      <w:rFonts w:ascii="Arial" w:eastAsia="Times New Roman" w:hAnsi="Arial" w:cs="Times New Roman"/>
      <w:sz w:val="19"/>
      <w:szCs w:val="24"/>
    </w:rPr>
  </w:style>
  <w:style w:type="paragraph" w:customStyle="1" w:styleId="7E010789B6604EE896643E8F101FE4F4">
    <w:name w:val="7E010789B6604EE896643E8F101FE4F4"/>
    <w:rsid w:val="005D3282"/>
  </w:style>
  <w:style w:type="paragraph" w:customStyle="1" w:styleId="CF4FC151E8434F6F9E06E009782855B0">
    <w:name w:val="CF4FC151E8434F6F9E06E009782855B0"/>
    <w:rsid w:val="005D3282"/>
  </w:style>
  <w:style w:type="paragraph" w:customStyle="1" w:styleId="D5B27016B1A346F5BB17131A9B204EB92">
    <w:name w:val="D5B27016B1A346F5BB17131A9B204EB92"/>
    <w:rsid w:val="005D3282"/>
    <w:pPr>
      <w:spacing w:after="0" w:line="240" w:lineRule="auto"/>
    </w:pPr>
    <w:rPr>
      <w:rFonts w:ascii="Arial" w:eastAsia="Times New Roman" w:hAnsi="Arial" w:cs="Times New Roman"/>
      <w:sz w:val="19"/>
      <w:szCs w:val="24"/>
    </w:rPr>
  </w:style>
  <w:style w:type="paragraph" w:customStyle="1" w:styleId="72541ACD5596475FBA0638EB474568FC2">
    <w:name w:val="72541ACD5596475FBA0638EB474568FC2"/>
    <w:rsid w:val="005D3282"/>
    <w:pPr>
      <w:spacing w:after="0" w:line="240" w:lineRule="auto"/>
    </w:pPr>
    <w:rPr>
      <w:rFonts w:ascii="Arial" w:eastAsia="Times New Roman" w:hAnsi="Arial" w:cs="Times New Roman"/>
      <w:sz w:val="19"/>
      <w:szCs w:val="24"/>
    </w:rPr>
  </w:style>
  <w:style w:type="paragraph" w:customStyle="1" w:styleId="7B55EC7FB62942419557474ACE6282492">
    <w:name w:val="7B55EC7FB62942419557474ACE6282492"/>
    <w:rsid w:val="005D3282"/>
    <w:pPr>
      <w:spacing w:after="0" w:line="240" w:lineRule="auto"/>
    </w:pPr>
    <w:rPr>
      <w:rFonts w:ascii="Arial" w:eastAsia="Times New Roman" w:hAnsi="Arial" w:cs="Times New Roman"/>
      <w:sz w:val="19"/>
      <w:szCs w:val="24"/>
    </w:rPr>
  </w:style>
  <w:style w:type="paragraph" w:customStyle="1" w:styleId="AB2EB19B549047D28CA8B486BAE79ACC2">
    <w:name w:val="AB2EB19B549047D28CA8B486BAE79ACC2"/>
    <w:rsid w:val="005D3282"/>
    <w:pPr>
      <w:spacing w:after="0" w:line="240" w:lineRule="auto"/>
    </w:pPr>
    <w:rPr>
      <w:rFonts w:ascii="Arial" w:eastAsia="Times New Roman" w:hAnsi="Arial" w:cs="Times New Roman"/>
      <w:sz w:val="19"/>
      <w:szCs w:val="24"/>
    </w:rPr>
  </w:style>
  <w:style w:type="paragraph" w:customStyle="1" w:styleId="83A9D3F3A57B4B6F9CC5F8B5653FF93C2">
    <w:name w:val="83A9D3F3A57B4B6F9CC5F8B5653FF93C2"/>
    <w:rsid w:val="005D3282"/>
    <w:pPr>
      <w:spacing w:after="0" w:line="240" w:lineRule="auto"/>
    </w:pPr>
    <w:rPr>
      <w:rFonts w:ascii="Arial" w:eastAsia="Times New Roman" w:hAnsi="Arial" w:cs="Times New Roman"/>
      <w:sz w:val="19"/>
      <w:szCs w:val="24"/>
    </w:rPr>
  </w:style>
  <w:style w:type="paragraph" w:customStyle="1" w:styleId="7761F9CAF38147F4813E823A4AA79A072">
    <w:name w:val="7761F9CAF38147F4813E823A4AA79A072"/>
    <w:rsid w:val="005D3282"/>
    <w:pPr>
      <w:spacing w:after="0" w:line="240" w:lineRule="auto"/>
    </w:pPr>
    <w:rPr>
      <w:rFonts w:ascii="Arial" w:eastAsia="Times New Roman" w:hAnsi="Arial" w:cs="Times New Roman"/>
      <w:sz w:val="19"/>
      <w:szCs w:val="24"/>
    </w:rPr>
  </w:style>
  <w:style w:type="paragraph" w:customStyle="1" w:styleId="11BFFA272F514BB1B33303FE852B47D52">
    <w:name w:val="11BFFA272F514BB1B33303FE852B47D52"/>
    <w:rsid w:val="005D3282"/>
    <w:pPr>
      <w:spacing w:after="0" w:line="240" w:lineRule="auto"/>
    </w:pPr>
    <w:rPr>
      <w:rFonts w:ascii="Arial" w:eastAsia="Times New Roman" w:hAnsi="Arial" w:cs="Times New Roman"/>
      <w:sz w:val="19"/>
      <w:szCs w:val="24"/>
    </w:rPr>
  </w:style>
  <w:style w:type="paragraph" w:customStyle="1" w:styleId="809CC826DFFB48EFB719F8200B69A0402">
    <w:name w:val="809CC826DFFB48EFB719F8200B69A0402"/>
    <w:rsid w:val="005D3282"/>
    <w:pPr>
      <w:spacing w:after="0" w:line="240" w:lineRule="auto"/>
    </w:pPr>
    <w:rPr>
      <w:rFonts w:ascii="Arial" w:eastAsia="Times New Roman" w:hAnsi="Arial" w:cs="Times New Roman"/>
      <w:sz w:val="19"/>
      <w:szCs w:val="24"/>
    </w:rPr>
  </w:style>
  <w:style w:type="paragraph" w:customStyle="1" w:styleId="67BB9E76EC9544B794961D14CDBA8CA62">
    <w:name w:val="67BB9E76EC9544B794961D14CDBA8CA62"/>
    <w:rsid w:val="005D3282"/>
    <w:pPr>
      <w:spacing w:after="0" w:line="240" w:lineRule="auto"/>
    </w:pPr>
    <w:rPr>
      <w:rFonts w:ascii="Arial" w:eastAsia="Times New Roman" w:hAnsi="Arial" w:cs="Times New Roman"/>
      <w:sz w:val="19"/>
      <w:szCs w:val="24"/>
    </w:rPr>
  </w:style>
  <w:style w:type="paragraph" w:customStyle="1" w:styleId="B1856B88EAB745E3840409F22F9BACA92">
    <w:name w:val="B1856B88EAB745E3840409F22F9BACA92"/>
    <w:rsid w:val="005D3282"/>
    <w:pPr>
      <w:spacing w:after="0" w:line="240" w:lineRule="auto"/>
    </w:pPr>
    <w:rPr>
      <w:rFonts w:ascii="Arial" w:eastAsia="Times New Roman" w:hAnsi="Arial" w:cs="Times New Roman"/>
      <w:sz w:val="19"/>
      <w:szCs w:val="24"/>
    </w:rPr>
  </w:style>
  <w:style w:type="paragraph" w:customStyle="1" w:styleId="F67BB79208F64E9598C7970A0760A3B62">
    <w:name w:val="F67BB79208F64E9598C7970A0760A3B62"/>
    <w:rsid w:val="005D3282"/>
    <w:pPr>
      <w:spacing w:after="0" w:line="240" w:lineRule="auto"/>
    </w:pPr>
    <w:rPr>
      <w:rFonts w:ascii="Arial" w:eastAsia="Times New Roman" w:hAnsi="Arial" w:cs="Times New Roman"/>
      <w:sz w:val="19"/>
      <w:szCs w:val="24"/>
    </w:rPr>
  </w:style>
  <w:style w:type="paragraph" w:customStyle="1" w:styleId="A450F84D968340B09024B63E8E8DE76D2">
    <w:name w:val="A450F84D968340B09024B63E8E8DE76D2"/>
    <w:rsid w:val="005D3282"/>
    <w:pPr>
      <w:spacing w:after="0" w:line="240" w:lineRule="auto"/>
    </w:pPr>
    <w:rPr>
      <w:rFonts w:ascii="Arial" w:eastAsia="Times New Roman" w:hAnsi="Arial" w:cs="Times New Roman"/>
      <w:sz w:val="19"/>
      <w:szCs w:val="24"/>
    </w:rPr>
  </w:style>
  <w:style w:type="paragraph" w:customStyle="1" w:styleId="AC893AB670B24C90880EBADE609193002">
    <w:name w:val="AC893AB670B24C90880EBADE609193002"/>
    <w:rsid w:val="005D3282"/>
    <w:pPr>
      <w:spacing w:after="0" w:line="240" w:lineRule="auto"/>
    </w:pPr>
    <w:rPr>
      <w:rFonts w:ascii="Arial" w:eastAsia="Times New Roman" w:hAnsi="Arial" w:cs="Times New Roman"/>
      <w:sz w:val="19"/>
      <w:szCs w:val="24"/>
    </w:rPr>
  </w:style>
  <w:style w:type="paragraph" w:customStyle="1" w:styleId="98DE4BD236F5483BA27DAFDB931CEE832">
    <w:name w:val="98DE4BD236F5483BA27DAFDB931CEE832"/>
    <w:rsid w:val="005D3282"/>
    <w:pPr>
      <w:spacing w:after="0" w:line="240" w:lineRule="auto"/>
    </w:pPr>
    <w:rPr>
      <w:rFonts w:ascii="Arial" w:eastAsia="Times New Roman" w:hAnsi="Arial" w:cs="Times New Roman"/>
      <w:sz w:val="19"/>
      <w:szCs w:val="24"/>
    </w:rPr>
  </w:style>
  <w:style w:type="paragraph" w:customStyle="1" w:styleId="7C81B8296E414D328FAE3F7392790C3F2">
    <w:name w:val="7C81B8296E414D328FAE3F7392790C3F2"/>
    <w:rsid w:val="005D3282"/>
    <w:pPr>
      <w:spacing w:after="0" w:line="240" w:lineRule="auto"/>
    </w:pPr>
    <w:rPr>
      <w:rFonts w:ascii="Arial" w:eastAsia="Times New Roman" w:hAnsi="Arial" w:cs="Times New Roman"/>
      <w:sz w:val="19"/>
      <w:szCs w:val="24"/>
    </w:rPr>
  </w:style>
  <w:style w:type="paragraph" w:customStyle="1" w:styleId="4B0DCE9F560D4BF69189376F05218DA02">
    <w:name w:val="4B0DCE9F560D4BF69189376F05218DA02"/>
    <w:rsid w:val="005D3282"/>
    <w:pPr>
      <w:spacing w:after="0" w:line="240" w:lineRule="auto"/>
    </w:pPr>
    <w:rPr>
      <w:rFonts w:ascii="Arial" w:eastAsia="Times New Roman" w:hAnsi="Arial" w:cs="Times New Roman"/>
      <w:sz w:val="19"/>
      <w:szCs w:val="24"/>
    </w:rPr>
  </w:style>
  <w:style w:type="paragraph" w:customStyle="1" w:styleId="5920359F4EEE43E681A274DFA117A8C72">
    <w:name w:val="5920359F4EEE43E681A274DFA117A8C72"/>
    <w:rsid w:val="005D3282"/>
    <w:pPr>
      <w:spacing w:after="0" w:line="240" w:lineRule="auto"/>
    </w:pPr>
    <w:rPr>
      <w:rFonts w:ascii="Arial" w:eastAsia="Times New Roman" w:hAnsi="Arial" w:cs="Times New Roman"/>
      <w:sz w:val="19"/>
      <w:szCs w:val="24"/>
    </w:rPr>
  </w:style>
  <w:style w:type="paragraph" w:customStyle="1" w:styleId="CADAC6D73DAA4F00B02785E37ED45FEB2">
    <w:name w:val="CADAC6D73DAA4F00B02785E37ED45FEB2"/>
    <w:rsid w:val="005D3282"/>
    <w:pPr>
      <w:spacing w:after="0" w:line="240" w:lineRule="auto"/>
    </w:pPr>
    <w:rPr>
      <w:rFonts w:ascii="Arial" w:eastAsia="Times New Roman" w:hAnsi="Arial" w:cs="Times New Roman"/>
      <w:sz w:val="19"/>
      <w:szCs w:val="24"/>
    </w:rPr>
  </w:style>
  <w:style w:type="paragraph" w:customStyle="1" w:styleId="A426FB18A1904248BCB9E5C26157AE3D2">
    <w:name w:val="A426FB18A1904248BCB9E5C26157AE3D2"/>
    <w:rsid w:val="005D3282"/>
    <w:pPr>
      <w:spacing w:after="0" w:line="240" w:lineRule="auto"/>
    </w:pPr>
    <w:rPr>
      <w:rFonts w:ascii="Arial" w:eastAsia="Times New Roman" w:hAnsi="Arial" w:cs="Times New Roman"/>
      <w:sz w:val="19"/>
      <w:szCs w:val="24"/>
    </w:rPr>
  </w:style>
  <w:style w:type="paragraph" w:customStyle="1" w:styleId="DE3EC53631C240F4A5338A98694DB4912">
    <w:name w:val="DE3EC53631C240F4A5338A98694DB4912"/>
    <w:rsid w:val="005D3282"/>
    <w:pPr>
      <w:spacing w:after="0" w:line="240" w:lineRule="auto"/>
    </w:pPr>
    <w:rPr>
      <w:rFonts w:ascii="Arial" w:eastAsia="Times New Roman" w:hAnsi="Arial" w:cs="Times New Roman"/>
      <w:sz w:val="19"/>
      <w:szCs w:val="24"/>
    </w:rPr>
  </w:style>
  <w:style w:type="paragraph" w:customStyle="1" w:styleId="5E4F61D38C2945F9848724532B5DCA672">
    <w:name w:val="5E4F61D38C2945F9848724532B5DCA672"/>
    <w:rsid w:val="005D3282"/>
    <w:pPr>
      <w:spacing w:after="0" w:line="240" w:lineRule="auto"/>
    </w:pPr>
    <w:rPr>
      <w:rFonts w:ascii="Arial" w:eastAsia="Times New Roman" w:hAnsi="Arial" w:cs="Times New Roman"/>
      <w:sz w:val="19"/>
      <w:szCs w:val="24"/>
    </w:rPr>
  </w:style>
  <w:style w:type="paragraph" w:customStyle="1" w:styleId="5B2F1758970A435494C36E0CC80D57332">
    <w:name w:val="5B2F1758970A435494C36E0CC80D57332"/>
    <w:rsid w:val="005D3282"/>
    <w:pPr>
      <w:spacing w:after="0" w:line="240" w:lineRule="auto"/>
    </w:pPr>
    <w:rPr>
      <w:rFonts w:ascii="Arial" w:eastAsia="Times New Roman" w:hAnsi="Arial" w:cs="Times New Roman"/>
      <w:sz w:val="19"/>
      <w:szCs w:val="24"/>
    </w:rPr>
  </w:style>
  <w:style w:type="paragraph" w:customStyle="1" w:styleId="69A68B7528B440618B8B511FF76B07EF2">
    <w:name w:val="69A68B7528B440618B8B511FF76B07EF2"/>
    <w:rsid w:val="005D3282"/>
    <w:pPr>
      <w:spacing w:after="0" w:line="240" w:lineRule="auto"/>
    </w:pPr>
    <w:rPr>
      <w:rFonts w:ascii="Arial" w:eastAsia="Times New Roman" w:hAnsi="Arial" w:cs="Times New Roman"/>
      <w:sz w:val="19"/>
      <w:szCs w:val="24"/>
    </w:rPr>
  </w:style>
  <w:style w:type="paragraph" w:customStyle="1" w:styleId="D37AB2E7601C4AA7A315F3A0F01407FA2">
    <w:name w:val="D37AB2E7601C4AA7A315F3A0F01407FA2"/>
    <w:rsid w:val="005D3282"/>
    <w:pPr>
      <w:spacing w:after="0" w:line="240" w:lineRule="auto"/>
    </w:pPr>
    <w:rPr>
      <w:rFonts w:ascii="Arial" w:eastAsia="Times New Roman" w:hAnsi="Arial" w:cs="Times New Roman"/>
      <w:sz w:val="19"/>
      <w:szCs w:val="24"/>
    </w:rPr>
  </w:style>
  <w:style w:type="paragraph" w:customStyle="1" w:styleId="A87E3516B3284B8F8F46FB65EA29FCB52">
    <w:name w:val="A87E3516B3284B8F8F46FB65EA29FCB52"/>
    <w:rsid w:val="005D3282"/>
    <w:pPr>
      <w:spacing w:after="0" w:line="240" w:lineRule="auto"/>
    </w:pPr>
    <w:rPr>
      <w:rFonts w:ascii="Arial" w:eastAsia="Times New Roman" w:hAnsi="Arial" w:cs="Times New Roman"/>
      <w:sz w:val="19"/>
      <w:szCs w:val="24"/>
    </w:rPr>
  </w:style>
  <w:style w:type="paragraph" w:customStyle="1" w:styleId="902730D7A0F646A2901209753955796A2">
    <w:name w:val="902730D7A0F646A2901209753955796A2"/>
    <w:rsid w:val="005D3282"/>
    <w:pPr>
      <w:spacing w:after="0" w:line="240" w:lineRule="auto"/>
    </w:pPr>
    <w:rPr>
      <w:rFonts w:ascii="Arial" w:eastAsia="Times New Roman" w:hAnsi="Arial" w:cs="Times New Roman"/>
      <w:sz w:val="19"/>
      <w:szCs w:val="24"/>
    </w:rPr>
  </w:style>
  <w:style w:type="paragraph" w:customStyle="1" w:styleId="B0290593137C4EA4A5D8EC8A3AAC30432">
    <w:name w:val="B0290593137C4EA4A5D8EC8A3AAC30432"/>
    <w:rsid w:val="005D3282"/>
    <w:pPr>
      <w:spacing w:after="0" w:line="240" w:lineRule="auto"/>
    </w:pPr>
    <w:rPr>
      <w:rFonts w:ascii="Arial" w:eastAsia="Times New Roman" w:hAnsi="Arial" w:cs="Times New Roman"/>
      <w:sz w:val="19"/>
      <w:szCs w:val="24"/>
    </w:rPr>
  </w:style>
  <w:style w:type="paragraph" w:customStyle="1" w:styleId="0B9BE34A52ED42A48568004EC03763CF2">
    <w:name w:val="0B9BE34A52ED42A48568004EC03763CF2"/>
    <w:rsid w:val="005D3282"/>
    <w:pPr>
      <w:spacing w:after="0" w:line="240" w:lineRule="auto"/>
    </w:pPr>
    <w:rPr>
      <w:rFonts w:ascii="Arial" w:eastAsia="Times New Roman" w:hAnsi="Arial" w:cs="Times New Roman"/>
      <w:sz w:val="19"/>
      <w:szCs w:val="24"/>
    </w:rPr>
  </w:style>
  <w:style w:type="paragraph" w:customStyle="1" w:styleId="23C9878BD5CF46518B915E9C5C4E76532">
    <w:name w:val="23C9878BD5CF46518B915E9C5C4E76532"/>
    <w:rsid w:val="005D3282"/>
    <w:pPr>
      <w:spacing w:after="0" w:line="240" w:lineRule="auto"/>
    </w:pPr>
    <w:rPr>
      <w:rFonts w:ascii="Arial" w:eastAsia="Times New Roman" w:hAnsi="Arial" w:cs="Times New Roman"/>
      <w:sz w:val="19"/>
      <w:szCs w:val="24"/>
    </w:rPr>
  </w:style>
  <w:style w:type="paragraph" w:customStyle="1" w:styleId="2A5813CDE0D54C03A263B969A04DD3AE2">
    <w:name w:val="2A5813CDE0D54C03A263B969A04DD3AE2"/>
    <w:rsid w:val="005D3282"/>
    <w:pPr>
      <w:spacing w:after="0" w:line="240" w:lineRule="auto"/>
    </w:pPr>
    <w:rPr>
      <w:rFonts w:ascii="Arial" w:eastAsia="Times New Roman" w:hAnsi="Arial" w:cs="Times New Roman"/>
      <w:sz w:val="19"/>
      <w:szCs w:val="24"/>
    </w:rPr>
  </w:style>
  <w:style w:type="paragraph" w:customStyle="1" w:styleId="2E47012AF5CC4316A1947453F4EB713D2">
    <w:name w:val="2E47012AF5CC4316A1947453F4EB713D2"/>
    <w:rsid w:val="005D3282"/>
    <w:pPr>
      <w:spacing w:after="0" w:line="240" w:lineRule="auto"/>
    </w:pPr>
    <w:rPr>
      <w:rFonts w:ascii="Arial" w:eastAsia="Times New Roman" w:hAnsi="Arial" w:cs="Times New Roman"/>
      <w:sz w:val="19"/>
      <w:szCs w:val="24"/>
    </w:rPr>
  </w:style>
  <w:style w:type="paragraph" w:customStyle="1" w:styleId="F4875B9FBF4342AB87135571226B83372">
    <w:name w:val="F4875B9FBF4342AB87135571226B83372"/>
    <w:rsid w:val="005D3282"/>
    <w:pPr>
      <w:spacing w:after="0" w:line="240" w:lineRule="auto"/>
    </w:pPr>
    <w:rPr>
      <w:rFonts w:ascii="Arial" w:eastAsia="Times New Roman" w:hAnsi="Arial" w:cs="Times New Roman"/>
      <w:sz w:val="19"/>
      <w:szCs w:val="24"/>
    </w:rPr>
  </w:style>
  <w:style w:type="paragraph" w:customStyle="1" w:styleId="C32C19A34F1940129AE83D8C4417B8432">
    <w:name w:val="C32C19A34F1940129AE83D8C4417B8432"/>
    <w:rsid w:val="005D3282"/>
    <w:pPr>
      <w:spacing w:after="0" w:line="240" w:lineRule="auto"/>
    </w:pPr>
    <w:rPr>
      <w:rFonts w:ascii="Arial" w:eastAsia="Times New Roman" w:hAnsi="Arial" w:cs="Times New Roman"/>
      <w:sz w:val="19"/>
      <w:szCs w:val="24"/>
    </w:rPr>
  </w:style>
  <w:style w:type="paragraph" w:customStyle="1" w:styleId="B8597B00D7FA45DF83D72C790C49586C2">
    <w:name w:val="B8597B00D7FA45DF83D72C790C49586C2"/>
    <w:rsid w:val="005D3282"/>
    <w:pPr>
      <w:spacing w:after="0" w:line="240" w:lineRule="auto"/>
    </w:pPr>
    <w:rPr>
      <w:rFonts w:ascii="Arial" w:eastAsia="Times New Roman" w:hAnsi="Arial" w:cs="Times New Roman"/>
      <w:sz w:val="19"/>
      <w:szCs w:val="24"/>
    </w:rPr>
  </w:style>
  <w:style w:type="paragraph" w:customStyle="1" w:styleId="546869C211444401AEED3FBBE08291F12">
    <w:name w:val="546869C211444401AEED3FBBE08291F12"/>
    <w:rsid w:val="005D3282"/>
    <w:pPr>
      <w:spacing w:after="0" w:line="240" w:lineRule="auto"/>
    </w:pPr>
    <w:rPr>
      <w:rFonts w:ascii="Arial" w:eastAsia="Times New Roman" w:hAnsi="Arial" w:cs="Times New Roman"/>
      <w:sz w:val="19"/>
      <w:szCs w:val="24"/>
    </w:rPr>
  </w:style>
  <w:style w:type="paragraph" w:customStyle="1" w:styleId="3A2F02AAC3D4418F8DB2E87E3FB251552">
    <w:name w:val="3A2F02AAC3D4418F8DB2E87E3FB251552"/>
    <w:rsid w:val="005D3282"/>
    <w:pPr>
      <w:spacing w:after="0" w:line="240" w:lineRule="auto"/>
    </w:pPr>
    <w:rPr>
      <w:rFonts w:ascii="Arial" w:eastAsia="Times New Roman" w:hAnsi="Arial" w:cs="Times New Roman"/>
      <w:sz w:val="19"/>
      <w:szCs w:val="24"/>
    </w:rPr>
  </w:style>
  <w:style w:type="paragraph" w:customStyle="1" w:styleId="8D82C3A787804CD79A282EA7444E910D2">
    <w:name w:val="8D82C3A787804CD79A282EA7444E910D2"/>
    <w:rsid w:val="005D3282"/>
    <w:pPr>
      <w:spacing w:after="0" w:line="240" w:lineRule="auto"/>
    </w:pPr>
    <w:rPr>
      <w:rFonts w:ascii="Arial" w:eastAsia="Times New Roman" w:hAnsi="Arial" w:cs="Times New Roman"/>
      <w:sz w:val="19"/>
      <w:szCs w:val="24"/>
    </w:rPr>
  </w:style>
  <w:style w:type="paragraph" w:customStyle="1" w:styleId="41F39D70665144659C4A45F4BFDEB5232">
    <w:name w:val="41F39D70665144659C4A45F4BFDEB5232"/>
    <w:rsid w:val="005D3282"/>
    <w:pPr>
      <w:spacing w:after="0" w:line="240" w:lineRule="auto"/>
    </w:pPr>
    <w:rPr>
      <w:rFonts w:ascii="Arial" w:eastAsia="Times New Roman" w:hAnsi="Arial" w:cs="Times New Roman"/>
      <w:sz w:val="19"/>
      <w:szCs w:val="24"/>
    </w:rPr>
  </w:style>
  <w:style w:type="paragraph" w:customStyle="1" w:styleId="C11DFD74186544F5A61AAFF850E872D02">
    <w:name w:val="C11DFD74186544F5A61AAFF850E872D02"/>
    <w:rsid w:val="005D3282"/>
    <w:pPr>
      <w:spacing w:after="0" w:line="240" w:lineRule="auto"/>
    </w:pPr>
    <w:rPr>
      <w:rFonts w:ascii="Arial" w:eastAsia="Times New Roman" w:hAnsi="Arial" w:cs="Times New Roman"/>
      <w:sz w:val="19"/>
      <w:szCs w:val="24"/>
    </w:rPr>
  </w:style>
  <w:style w:type="paragraph" w:customStyle="1" w:styleId="E5E5F67F876945A8942AF6DEEA37F1C22">
    <w:name w:val="E5E5F67F876945A8942AF6DEEA37F1C22"/>
    <w:rsid w:val="005D3282"/>
    <w:pPr>
      <w:spacing w:after="0" w:line="240" w:lineRule="auto"/>
    </w:pPr>
    <w:rPr>
      <w:rFonts w:ascii="Arial" w:eastAsia="Times New Roman" w:hAnsi="Arial" w:cs="Times New Roman"/>
      <w:sz w:val="19"/>
      <w:szCs w:val="24"/>
    </w:rPr>
  </w:style>
  <w:style w:type="paragraph" w:customStyle="1" w:styleId="46496F13332A4A7BB5C2D0C65F0352612">
    <w:name w:val="46496F13332A4A7BB5C2D0C65F0352612"/>
    <w:rsid w:val="005D3282"/>
    <w:pPr>
      <w:spacing w:after="0" w:line="240" w:lineRule="auto"/>
    </w:pPr>
    <w:rPr>
      <w:rFonts w:ascii="Arial" w:eastAsia="Times New Roman" w:hAnsi="Arial" w:cs="Times New Roman"/>
      <w:sz w:val="19"/>
      <w:szCs w:val="24"/>
    </w:rPr>
  </w:style>
  <w:style w:type="paragraph" w:customStyle="1" w:styleId="98C1AD7716864CB395960A29829883EC2">
    <w:name w:val="98C1AD7716864CB395960A29829883EC2"/>
    <w:rsid w:val="005D3282"/>
    <w:pPr>
      <w:spacing w:after="0" w:line="240" w:lineRule="auto"/>
    </w:pPr>
    <w:rPr>
      <w:rFonts w:ascii="Arial" w:eastAsia="Times New Roman" w:hAnsi="Arial" w:cs="Times New Roman"/>
      <w:sz w:val="19"/>
      <w:szCs w:val="24"/>
    </w:rPr>
  </w:style>
  <w:style w:type="paragraph" w:customStyle="1" w:styleId="C11EDF2AAF3A49CA81C7732EFF0509942">
    <w:name w:val="C11EDF2AAF3A49CA81C7732EFF0509942"/>
    <w:rsid w:val="005D3282"/>
    <w:pPr>
      <w:spacing w:after="0" w:line="240" w:lineRule="auto"/>
    </w:pPr>
    <w:rPr>
      <w:rFonts w:ascii="Arial" w:eastAsia="Times New Roman" w:hAnsi="Arial" w:cs="Times New Roman"/>
      <w:sz w:val="19"/>
      <w:szCs w:val="24"/>
    </w:rPr>
  </w:style>
  <w:style w:type="paragraph" w:customStyle="1" w:styleId="DE37514A984843769FAE9354CD7F04CF2">
    <w:name w:val="DE37514A984843769FAE9354CD7F04CF2"/>
    <w:rsid w:val="005D3282"/>
    <w:pPr>
      <w:spacing w:after="0" w:line="240" w:lineRule="auto"/>
    </w:pPr>
    <w:rPr>
      <w:rFonts w:ascii="Arial" w:eastAsia="Times New Roman" w:hAnsi="Arial" w:cs="Times New Roman"/>
      <w:sz w:val="19"/>
      <w:szCs w:val="24"/>
    </w:rPr>
  </w:style>
  <w:style w:type="paragraph" w:customStyle="1" w:styleId="D9481E71224046BAB1C3D1755F5FF20F2">
    <w:name w:val="D9481E71224046BAB1C3D1755F5FF20F2"/>
    <w:rsid w:val="005D3282"/>
    <w:pPr>
      <w:spacing w:after="0" w:line="240" w:lineRule="auto"/>
    </w:pPr>
    <w:rPr>
      <w:rFonts w:ascii="Arial" w:eastAsia="Times New Roman" w:hAnsi="Arial" w:cs="Times New Roman"/>
      <w:sz w:val="19"/>
      <w:szCs w:val="24"/>
    </w:rPr>
  </w:style>
  <w:style w:type="paragraph" w:customStyle="1" w:styleId="A01DAB23A4C346748C2379771CC602972">
    <w:name w:val="A01DAB23A4C346748C2379771CC602972"/>
    <w:rsid w:val="005D3282"/>
    <w:pPr>
      <w:spacing w:after="0" w:line="240" w:lineRule="auto"/>
    </w:pPr>
    <w:rPr>
      <w:rFonts w:ascii="Arial" w:eastAsia="Times New Roman" w:hAnsi="Arial" w:cs="Times New Roman"/>
      <w:sz w:val="19"/>
      <w:szCs w:val="24"/>
    </w:rPr>
  </w:style>
  <w:style w:type="paragraph" w:customStyle="1" w:styleId="2A696CDC9EB948DABB7D01E2A12773912">
    <w:name w:val="2A696CDC9EB948DABB7D01E2A12773912"/>
    <w:rsid w:val="005D3282"/>
    <w:pPr>
      <w:spacing w:after="0" w:line="240" w:lineRule="auto"/>
    </w:pPr>
    <w:rPr>
      <w:rFonts w:ascii="Arial" w:eastAsia="Times New Roman" w:hAnsi="Arial" w:cs="Times New Roman"/>
      <w:sz w:val="19"/>
      <w:szCs w:val="24"/>
    </w:rPr>
  </w:style>
  <w:style w:type="paragraph" w:customStyle="1" w:styleId="D6C43BFF94824D44B50E6B2648153E272">
    <w:name w:val="D6C43BFF94824D44B50E6B2648153E272"/>
    <w:rsid w:val="005D3282"/>
    <w:pPr>
      <w:spacing w:after="0" w:line="240" w:lineRule="auto"/>
    </w:pPr>
    <w:rPr>
      <w:rFonts w:ascii="Arial" w:eastAsia="Times New Roman" w:hAnsi="Arial" w:cs="Times New Roman"/>
      <w:sz w:val="19"/>
      <w:szCs w:val="24"/>
    </w:rPr>
  </w:style>
  <w:style w:type="paragraph" w:customStyle="1" w:styleId="4161219BAB8A41029BF6395C7F1D89FB2">
    <w:name w:val="4161219BAB8A41029BF6395C7F1D89FB2"/>
    <w:rsid w:val="005D3282"/>
    <w:pPr>
      <w:spacing w:after="0" w:line="240" w:lineRule="auto"/>
    </w:pPr>
    <w:rPr>
      <w:rFonts w:ascii="Arial" w:eastAsia="Times New Roman" w:hAnsi="Arial" w:cs="Times New Roman"/>
      <w:sz w:val="19"/>
      <w:szCs w:val="24"/>
    </w:rPr>
  </w:style>
  <w:style w:type="paragraph" w:customStyle="1" w:styleId="10EE0EFAAEE64BEC836E6323EC62D9362">
    <w:name w:val="10EE0EFAAEE64BEC836E6323EC62D9362"/>
    <w:rsid w:val="005D3282"/>
    <w:pPr>
      <w:spacing w:after="0" w:line="240" w:lineRule="auto"/>
    </w:pPr>
    <w:rPr>
      <w:rFonts w:ascii="Arial" w:eastAsia="Times New Roman" w:hAnsi="Arial" w:cs="Times New Roman"/>
      <w:sz w:val="19"/>
      <w:szCs w:val="24"/>
    </w:rPr>
  </w:style>
  <w:style w:type="paragraph" w:customStyle="1" w:styleId="0FBE3A7DA1F14017A795B303D4111BC52">
    <w:name w:val="0FBE3A7DA1F14017A795B303D4111BC52"/>
    <w:rsid w:val="005D3282"/>
    <w:pPr>
      <w:spacing w:after="0" w:line="240" w:lineRule="auto"/>
    </w:pPr>
    <w:rPr>
      <w:rFonts w:ascii="Arial" w:eastAsia="Times New Roman" w:hAnsi="Arial" w:cs="Times New Roman"/>
      <w:sz w:val="19"/>
      <w:szCs w:val="24"/>
    </w:rPr>
  </w:style>
  <w:style w:type="paragraph" w:customStyle="1" w:styleId="E590B8F085A442E08AE50BAA8357E02F2">
    <w:name w:val="E590B8F085A442E08AE50BAA8357E02F2"/>
    <w:rsid w:val="005D3282"/>
    <w:pPr>
      <w:spacing w:after="0" w:line="240" w:lineRule="auto"/>
    </w:pPr>
    <w:rPr>
      <w:rFonts w:ascii="Arial" w:eastAsia="Times New Roman" w:hAnsi="Arial" w:cs="Times New Roman"/>
      <w:sz w:val="19"/>
      <w:szCs w:val="24"/>
    </w:rPr>
  </w:style>
  <w:style w:type="paragraph" w:customStyle="1" w:styleId="E26049B5C9224439900906260CC8F0A62">
    <w:name w:val="E26049B5C9224439900906260CC8F0A62"/>
    <w:rsid w:val="005D3282"/>
    <w:pPr>
      <w:spacing w:after="0" w:line="240" w:lineRule="auto"/>
    </w:pPr>
    <w:rPr>
      <w:rFonts w:ascii="Arial" w:eastAsia="Times New Roman" w:hAnsi="Arial" w:cs="Times New Roman"/>
      <w:sz w:val="19"/>
      <w:szCs w:val="24"/>
    </w:rPr>
  </w:style>
  <w:style w:type="paragraph" w:customStyle="1" w:styleId="5BB5BEC699804A11904F6EFA0B59697B2">
    <w:name w:val="5BB5BEC699804A11904F6EFA0B59697B2"/>
    <w:rsid w:val="005D3282"/>
    <w:pPr>
      <w:spacing w:after="0" w:line="240" w:lineRule="auto"/>
    </w:pPr>
    <w:rPr>
      <w:rFonts w:ascii="Arial" w:eastAsia="Times New Roman" w:hAnsi="Arial" w:cs="Times New Roman"/>
      <w:sz w:val="19"/>
      <w:szCs w:val="24"/>
    </w:rPr>
  </w:style>
  <w:style w:type="paragraph" w:customStyle="1" w:styleId="46740626CD2444AAB79853717A2FD6692">
    <w:name w:val="46740626CD2444AAB79853717A2FD6692"/>
    <w:rsid w:val="005D3282"/>
    <w:pPr>
      <w:spacing w:after="0" w:line="240" w:lineRule="auto"/>
    </w:pPr>
    <w:rPr>
      <w:rFonts w:ascii="Arial" w:eastAsia="Times New Roman" w:hAnsi="Arial" w:cs="Times New Roman"/>
      <w:sz w:val="19"/>
      <w:szCs w:val="24"/>
    </w:rPr>
  </w:style>
  <w:style w:type="paragraph" w:customStyle="1" w:styleId="2B0A8B5DFDD54A7895A63259CB031A432">
    <w:name w:val="2B0A8B5DFDD54A7895A63259CB031A432"/>
    <w:rsid w:val="005D3282"/>
    <w:pPr>
      <w:spacing w:after="0" w:line="240" w:lineRule="auto"/>
    </w:pPr>
    <w:rPr>
      <w:rFonts w:ascii="Arial" w:eastAsia="Times New Roman" w:hAnsi="Arial" w:cs="Times New Roman"/>
      <w:sz w:val="19"/>
      <w:szCs w:val="24"/>
    </w:rPr>
  </w:style>
  <w:style w:type="paragraph" w:customStyle="1" w:styleId="E7CD4E63585249C18492453D8025E7942">
    <w:name w:val="E7CD4E63585249C18492453D8025E7942"/>
    <w:rsid w:val="005D3282"/>
    <w:pPr>
      <w:spacing w:after="0" w:line="240" w:lineRule="auto"/>
    </w:pPr>
    <w:rPr>
      <w:rFonts w:ascii="Arial" w:eastAsia="Times New Roman" w:hAnsi="Arial" w:cs="Times New Roman"/>
      <w:sz w:val="19"/>
      <w:szCs w:val="24"/>
    </w:rPr>
  </w:style>
  <w:style w:type="paragraph" w:customStyle="1" w:styleId="D507D9BDE3DE420E80190C17E2C2113C2">
    <w:name w:val="D507D9BDE3DE420E80190C17E2C2113C2"/>
    <w:rsid w:val="005D3282"/>
    <w:pPr>
      <w:spacing w:after="0" w:line="240" w:lineRule="auto"/>
    </w:pPr>
    <w:rPr>
      <w:rFonts w:ascii="Arial" w:eastAsia="Times New Roman" w:hAnsi="Arial" w:cs="Times New Roman"/>
      <w:sz w:val="19"/>
      <w:szCs w:val="24"/>
    </w:rPr>
  </w:style>
  <w:style w:type="paragraph" w:customStyle="1" w:styleId="C44954F24C27466FA7CFA391A95B69F92">
    <w:name w:val="C44954F24C27466FA7CFA391A95B69F92"/>
    <w:rsid w:val="005D3282"/>
    <w:pPr>
      <w:spacing w:after="0" w:line="240" w:lineRule="auto"/>
    </w:pPr>
    <w:rPr>
      <w:rFonts w:ascii="Arial" w:eastAsia="Times New Roman" w:hAnsi="Arial" w:cs="Times New Roman"/>
      <w:sz w:val="19"/>
      <w:szCs w:val="24"/>
    </w:rPr>
  </w:style>
  <w:style w:type="paragraph" w:customStyle="1" w:styleId="477E426521A6447BAFD05FA390FA4A0C2">
    <w:name w:val="477E426521A6447BAFD05FA390FA4A0C2"/>
    <w:rsid w:val="005D3282"/>
    <w:pPr>
      <w:spacing w:after="0" w:line="240" w:lineRule="auto"/>
    </w:pPr>
    <w:rPr>
      <w:rFonts w:ascii="Arial" w:eastAsia="Times New Roman" w:hAnsi="Arial" w:cs="Times New Roman"/>
      <w:sz w:val="19"/>
      <w:szCs w:val="24"/>
    </w:rPr>
  </w:style>
  <w:style w:type="paragraph" w:customStyle="1" w:styleId="18E1909021444497BF12FD1AF5F41F832">
    <w:name w:val="18E1909021444497BF12FD1AF5F41F832"/>
    <w:rsid w:val="005D3282"/>
    <w:pPr>
      <w:spacing w:after="0" w:line="240" w:lineRule="auto"/>
    </w:pPr>
    <w:rPr>
      <w:rFonts w:ascii="Arial" w:eastAsia="Times New Roman" w:hAnsi="Arial" w:cs="Times New Roman"/>
      <w:sz w:val="19"/>
      <w:szCs w:val="24"/>
    </w:rPr>
  </w:style>
  <w:style w:type="paragraph" w:customStyle="1" w:styleId="544631486A054B53A20A6DE6A8ECF1182">
    <w:name w:val="544631486A054B53A20A6DE6A8ECF1182"/>
    <w:rsid w:val="005D3282"/>
    <w:pPr>
      <w:spacing w:after="0" w:line="240" w:lineRule="auto"/>
    </w:pPr>
    <w:rPr>
      <w:rFonts w:ascii="Arial" w:eastAsia="Times New Roman" w:hAnsi="Arial" w:cs="Times New Roman"/>
      <w:sz w:val="19"/>
      <w:szCs w:val="24"/>
    </w:rPr>
  </w:style>
  <w:style w:type="paragraph" w:customStyle="1" w:styleId="16D69E1426C443CBB84A22D14AD29BE02">
    <w:name w:val="16D69E1426C443CBB84A22D14AD29BE02"/>
    <w:rsid w:val="005D3282"/>
    <w:pPr>
      <w:spacing w:after="0" w:line="240" w:lineRule="auto"/>
    </w:pPr>
    <w:rPr>
      <w:rFonts w:ascii="Arial" w:eastAsia="Times New Roman" w:hAnsi="Arial" w:cs="Times New Roman"/>
      <w:sz w:val="19"/>
      <w:szCs w:val="24"/>
    </w:rPr>
  </w:style>
  <w:style w:type="paragraph" w:customStyle="1" w:styleId="CEC4F9EBCA9C402BB3C9BD5BB2184C462">
    <w:name w:val="CEC4F9EBCA9C402BB3C9BD5BB2184C462"/>
    <w:rsid w:val="005D3282"/>
    <w:pPr>
      <w:spacing w:after="0" w:line="240" w:lineRule="auto"/>
    </w:pPr>
    <w:rPr>
      <w:rFonts w:ascii="Arial" w:eastAsia="Times New Roman" w:hAnsi="Arial" w:cs="Times New Roman"/>
      <w:sz w:val="19"/>
      <w:szCs w:val="24"/>
    </w:rPr>
  </w:style>
  <w:style w:type="paragraph" w:customStyle="1" w:styleId="DEB03E76CAEF46B4876BF48CF03A2CCD1">
    <w:name w:val="DEB03E76CAEF46B4876BF48CF03A2CCD1"/>
    <w:rsid w:val="005D3282"/>
    <w:pPr>
      <w:spacing w:after="0" w:line="240" w:lineRule="auto"/>
    </w:pPr>
    <w:rPr>
      <w:rFonts w:ascii="Arial" w:eastAsia="Times New Roman" w:hAnsi="Arial" w:cs="Times New Roman"/>
      <w:sz w:val="19"/>
      <w:szCs w:val="24"/>
    </w:rPr>
  </w:style>
  <w:style w:type="paragraph" w:customStyle="1" w:styleId="3FCB80C8D5054255A0B620F78A607E631">
    <w:name w:val="3FCB80C8D5054255A0B620F78A607E631"/>
    <w:rsid w:val="005D3282"/>
    <w:pPr>
      <w:spacing w:after="0" w:line="240" w:lineRule="auto"/>
    </w:pPr>
    <w:rPr>
      <w:rFonts w:ascii="Arial" w:eastAsia="Times New Roman" w:hAnsi="Arial" w:cs="Times New Roman"/>
      <w:sz w:val="19"/>
      <w:szCs w:val="24"/>
    </w:rPr>
  </w:style>
  <w:style w:type="paragraph" w:customStyle="1" w:styleId="11439BE67205496183F67542C730C24A1">
    <w:name w:val="11439BE67205496183F67542C730C24A1"/>
    <w:rsid w:val="005D3282"/>
    <w:pPr>
      <w:spacing w:after="0" w:line="240" w:lineRule="auto"/>
    </w:pPr>
    <w:rPr>
      <w:rFonts w:ascii="Arial" w:eastAsia="Times New Roman" w:hAnsi="Arial" w:cs="Times New Roman"/>
      <w:sz w:val="19"/>
      <w:szCs w:val="24"/>
    </w:rPr>
  </w:style>
  <w:style w:type="paragraph" w:customStyle="1" w:styleId="ECD9E8D1DFBC4D8FB1B30732AE560A421">
    <w:name w:val="ECD9E8D1DFBC4D8FB1B30732AE560A421"/>
    <w:rsid w:val="005D3282"/>
    <w:pPr>
      <w:spacing w:after="0" w:line="240" w:lineRule="auto"/>
    </w:pPr>
    <w:rPr>
      <w:rFonts w:ascii="Arial" w:eastAsia="Times New Roman" w:hAnsi="Arial" w:cs="Times New Roman"/>
      <w:sz w:val="19"/>
      <w:szCs w:val="24"/>
    </w:rPr>
  </w:style>
  <w:style w:type="paragraph" w:customStyle="1" w:styleId="2B27F33209BA4786B61AA50FB2892EF2">
    <w:name w:val="2B27F33209BA4786B61AA50FB2892EF2"/>
    <w:rsid w:val="005D3282"/>
    <w:pPr>
      <w:spacing w:after="0" w:line="240" w:lineRule="auto"/>
    </w:pPr>
    <w:rPr>
      <w:rFonts w:ascii="Arial" w:eastAsia="Times New Roman" w:hAnsi="Arial" w:cs="Times New Roman"/>
      <w:sz w:val="19"/>
      <w:szCs w:val="24"/>
    </w:rPr>
  </w:style>
  <w:style w:type="paragraph" w:customStyle="1" w:styleId="3B3082B5EE954E6EA64106083A002061">
    <w:name w:val="3B3082B5EE954E6EA64106083A002061"/>
    <w:rsid w:val="005D3282"/>
    <w:pPr>
      <w:spacing w:after="0" w:line="240" w:lineRule="auto"/>
    </w:pPr>
    <w:rPr>
      <w:rFonts w:ascii="Arial" w:eastAsia="Times New Roman" w:hAnsi="Arial" w:cs="Times New Roman"/>
      <w:sz w:val="19"/>
      <w:szCs w:val="24"/>
    </w:rPr>
  </w:style>
  <w:style w:type="paragraph" w:customStyle="1" w:styleId="9FADC87BC9DD44C5BB19ED8D885739B1">
    <w:name w:val="9FADC87BC9DD44C5BB19ED8D885739B1"/>
    <w:rsid w:val="005D3282"/>
    <w:pPr>
      <w:spacing w:after="0" w:line="240" w:lineRule="auto"/>
    </w:pPr>
    <w:rPr>
      <w:rFonts w:ascii="Arial" w:eastAsia="Times New Roman" w:hAnsi="Arial" w:cs="Times New Roman"/>
      <w:sz w:val="19"/>
      <w:szCs w:val="24"/>
    </w:rPr>
  </w:style>
  <w:style w:type="paragraph" w:customStyle="1" w:styleId="AE2BA1CEAF7446608016947AF2502A73">
    <w:name w:val="AE2BA1CEAF7446608016947AF2502A73"/>
    <w:rsid w:val="005D3282"/>
    <w:pPr>
      <w:spacing w:after="0" w:line="240" w:lineRule="auto"/>
    </w:pPr>
    <w:rPr>
      <w:rFonts w:ascii="Arial" w:eastAsia="Times New Roman" w:hAnsi="Arial" w:cs="Times New Roman"/>
      <w:sz w:val="19"/>
      <w:szCs w:val="24"/>
    </w:rPr>
  </w:style>
  <w:style w:type="paragraph" w:customStyle="1" w:styleId="578428CD1203459D99B7DF44C2672B16">
    <w:name w:val="578428CD1203459D99B7DF44C2672B16"/>
    <w:rsid w:val="005D3282"/>
    <w:pPr>
      <w:spacing w:after="0" w:line="240" w:lineRule="auto"/>
    </w:pPr>
    <w:rPr>
      <w:rFonts w:ascii="Arial" w:eastAsia="Times New Roman" w:hAnsi="Arial" w:cs="Times New Roman"/>
      <w:sz w:val="19"/>
      <w:szCs w:val="24"/>
    </w:rPr>
  </w:style>
  <w:style w:type="paragraph" w:customStyle="1" w:styleId="14CBCA0A5356490D93BBBB58D8AB7C41">
    <w:name w:val="14CBCA0A5356490D93BBBB58D8AB7C41"/>
    <w:rsid w:val="005D3282"/>
    <w:pPr>
      <w:spacing w:after="0" w:line="240" w:lineRule="auto"/>
    </w:pPr>
    <w:rPr>
      <w:rFonts w:ascii="Arial" w:eastAsia="Times New Roman" w:hAnsi="Arial" w:cs="Times New Roman"/>
      <w:sz w:val="19"/>
      <w:szCs w:val="24"/>
    </w:rPr>
  </w:style>
  <w:style w:type="paragraph" w:customStyle="1" w:styleId="D5B27016B1A346F5BB17131A9B204EB93">
    <w:name w:val="D5B27016B1A346F5BB17131A9B204EB93"/>
    <w:rsid w:val="00E31461"/>
    <w:pPr>
      <w:spacing w:after="0" w:line="240" w:lineRule="auto"/>
    </w:pPr>
    <w:rPr>
      <w:rFonts w:ascii="Arial" w:eastAsia="Times New Roman" w:hAnsi="Arial" w:cs="Times New Roman"/>
      <w:sz w:val="19"/>
      <w:szCs w:val="24"/>
    </w:rPr>
  </w:style>
  <w:style w:type="paragraph" w:customStyle="1" w:styleId="72541ACD5596475FBA0638EB474568FC3">
    <w:name w:val="72541ACD5596475FBA0638EB474568FC3"/>
    <w:rsid w:val="00E31461"/>
    <w:pPr>
      <w:spacing w:after="0" w:line="240" w:lineRule="auto"/>
    </w:pPr>
    <w:rPr>
      <w:rFonts w:ascii="Arial" w:eastAsia="Times New Roman" w:hAnsi="Arial" w:cs="Times New Roman"/>
      <w:sz w:val="19"/>
      <w:szCs w:val="24"/>
    </w:rPr>
  </w:style>
  <w:style w:type="paragraph" w:customStyle="1" w:styleId="7B55EC7FB62942419557474ACE6282493">
    <w:name w:val="7B55EC7FB62942419557474ACE6282493"/>
    <w:rsid w:val="00E31461"/>
    <w:pPr>
      <w:spacing w:after="0" w:line="240" w:lineRule="auto"/>
    </w:pPr>
    <w:rPr>
      <w:rFonts w:ascii="Arial" w:eastAsia="Times New Roman" w:hAnsi="Arial" w:cs="Times New Roman"/>
      <w:sz w:val="19"/>
      <w:szCs w:val="24"/>
    </w:rPr>
  </w:style>
  <w:style w:type="paragraph" w:customStyle="1" w:styleId="AB2EB19B549047D28CA8B486BAE79ACC3">
    <w:name w:val="AB2EB19B549047D28CA8B486BAE79ACC3"/>
    <w:rsid w:val="00E31461"/>
    <w:pPr>
      <w:spacing w:after="0" w:line="240" w:lineRule="auto"/>
    </w:pPr>
    <w:rPr>
      <w:rFonts w:ascii="Arial" w:eastAsia="Times New Roman" w:hAnsi="Arial" w:cs="Times New Roman"/>
      <w:sz w:val="19"/>
      <w:szCs w:val="24"/>
    </w:rPr>
  </w:style>
  <w:style w:type="paragraph" w:customStyle="1" w:styleId="83A9D3F3A57B4B6F9CC5F8B5653FF93C3">
    <w:name w:val="83A9D3F3A57B4B6F9CC5F8B5653FF93C3"/>
    <w:rsid w:val="00E31461"/>
    <w:pPr>
      <w:spacing w:after="0" w:line="240" w:lineRule="auto"/>
    </w:pPr>
    <w:rPr>
      <w:rFonts w:ascii="Arial" w:eastAsia="Times New Roman" w:hAnsi="Arial" w:cs="Times New Roman"/>
      <w:sz w:val="19"/>
      <w:szCs w:val="24"/>
    </w:rPr>
  </w:style>
  <w:style w:type="paragraph" w:customStyle="1" w:styleId="7761F9CAF38147F4813E823A4AA79A073">
    <w:name w:val="7761F9CAF38147F4813E823A4AA79A073"/>
    <w:rsid w:val="00E31461"/>
    <w:pPr>
      <w:spacing w:after="0" w:line="240" w:lineRule="auto"/>
    </w:pPr>
    <w:rPr>
      <w:rFonts w:ascii="Arial" w:eastAsia="Times New Roman" w:hAnsi="Arial" w:cs="Times New Roman"/>
      <w:sz w:val="19"/>
      <w:szCs w:val="24"/>
    </w:rPr>
  </w:style>
  <w:style w:type="paragraph" w:customStyle="1" w:styleId="11BFFA272F514BB1B33303FE852B47D53">
    <w:name w:val="11BFFA272F514BB1B33303FE852B47D53"/>
    <w:rsid w:val="00E31461"/>
    <w:pPr>
      <w:spacing w:after="0" w:line="240" w:lineRule="auto"/>
    </w:pPr>
    <w:rPr>
      <w:rFonts w:ascii="Arial" w:eastAsia="Times New Roman" w:hAnsi="Arial" w:cs="Times New Roman"/>
      <w:sz w:val="19"/>
      <w:szCs w:val="24"/>
    </w:rPr>
  </w:style>
  <w:style w:type="paragraph" w:customStyle="1" w:styleId="809CC826DFFB48EFB719F8200B69A0403">
    <w:name w:val="809CC826DFFB48EFB719F8200B69A0403"/>
    <w:rsid w:val="00E31461"/>
    <w:pPr>
      <w:spacing w:after="0" w:line="240" w:lineRule="auto"/>
    </w:pPr>
    <w:rPr>
      <w:rFonts w:ascii="Arial" w:eastAsia="Times New Roman" w:hAnsi="Arial" w:cs="Times New Roman"/>
      <w:sz w:val="19"/>
      <w:szCs w:val="24"/>
    </w:rPr>
  </w:style>
  <w:style w:type="paragraph" w:customStyle="1" w:styleId="67BB9E76EC9544B794961D14CDBA8CA63">
    <w:name w:val="67BB9E76EC9544B794961D14CDBA8CA63"/>
    <w:rsid w:val="00E31461"/>
    <w:pPr>
      <w:spacing w:after="0" w:line="240" w:lineRule="auto"/>
    </w:pPr>
    <w:rPr>
      <w:rFonts w:ascii="Arial" w:eastAsia="Times New Roman" w:hAnsi="Arial" w:cs="Times New Roman"/>
      <w:sz w:val="19"/>
      <w:szCs w:val="24"/>
    </w:rPr>
  </w:style>
  <w:style w:type="paragraph" w:customStyle="1" w:styleId="B1856B88EAB745E3840409F22F9BACA93">
    <w:name w:val="B1856B88EAB745E3840409F22F9BACA93"/>
    <w:rsid w:val="00E31461"/>
    <w:pPr>
      <w:spacing w:after="0" w:line="240" w:lineRule="auto"/>
    </w:pPr>
    <w:rPr>
      <w:rFonts w:ascii="Arial" w:eastAsia="Times New Roman" w:hAnsi="Arial" w:cs="Times New Roman"/>
      <w:sz w:val="19"/>
      <w:szCs w:val="24"/>
    </w:rPr>
  </w:style>
  <w:style w:type="paragraph" w:customStyle="1" w:styleId="F67BB79208F64E9598C7970A0760A3B63">
    <w:name w:val="F67BB79208F64E9598C7970A0760A3B63"/>
    <w:rsid w:val="00E31461"/>
    <w:pPr>
      <w:spacing w:after="0" w:line="240" w:lineRule="auto"/>
    </w:pPr>
    <w:rPr>
      <w:rFonts w:ascii="Arial" w:eastAsia="Times New Roman" w:hAnsi="Arial" w:cs="Times New Roman"/>
      <w:sz w:val="19"/>
      <w:szCs w:val="24"/>
    </w:rPr>
  </w:style>
  <w:style w:type="paragraph" w:customStyle="1" w:styleId="A450F84D968340B09024B63E8E8DE76D3">
    <w:name w:val="A450F84D968340B09024B63E8E8DE76D3"/>
    <w:rsid w:val="00E31461"/>
    <w:pPr>
      <w:spacing w:after="0" w:line="240" w:lineRule="auto"/>
    </w:pPr>
    <w:rPr>
      <w:rFonts w:ascii="Arial" w:eastAsia="Times New Roman" w:hAnsi="Arial" w:cs="Times New Roman"/>
      <w:sz w:val="19"/>
      <w:szCs w:val="24"/>
    </w:rPr>
  </w:style>
  <w:style w:type="paragraph" w:customStyle="1" w:styleId="AC893AB670B24C90880EBADE609193003">
    <w:name w:val="AC893AB670B24C90880EBADE609193003"/>
    <w:rsid w:val="00E31461"/>
    <w:pPr>
      <w:spacing w:after="0" w:line="240" w:lineRule="auto"/>
    </w:pPr>
    <w:rPr>
      <w:rFonts w:ascii="Arial" w:eastAsia="Times New Roman" w:hAnsi="Arial" w:cs="Times New Roman"/>
      <w:sz w:val="19"/>
      <w:szCs w:val="24"/>
    </w:rPr>
  </w:style>
  <w:style w:type="paragraph" w:customStyle="1" w:styleId="98DE4BD236F5483BA27DAFDB931CEE833">
    <w:name w:val="98DE4BD236F5483BA27DAFDB931CEE833"/>
    <w:rsid w:val="00E31461"/>
    <w:pPr>
      <w:spacing w:after="0" w:line="240" w:lineRule="auto"/>
    </w:pPr>
    <w:rPr>
      <w:rFonts w:ascii="Arial" w:eastAsia="Times New Roman" w:hAnsi="Arial" w:cs="Times New Roman"/>
      <w:sz w:val="19"/>
      <w:szCs w:val="24"/>
    </w:rPr>
  </w:style>
  <w:style w:type="paragraph" w:customStyle="1" w:styleId="7C81B8296E414D328FAE3F7392790C3F3">
    <w:name w:val="7C81B8296E414D328FAE3F7392790C3F3"/>
    <w:rsid w:val="00E31461"/>
    <w:pPr>
      <w:spacing w:after="0" w:line="240" w:lineRule="auto"/>
    </w:pPr>
    <w:rPr>
      <w:rFonts w:ascii="Arial" w:eastAsia="Times New Roman" w:hAnsi="Arial" w:cs="Times New Roman"/>
      <w:sz w:val="19"/>
      <w:szCs w:val="24"/>
    </w:rPr>
  </w:style>
  <w:style w:type="paragraph" w:customStyle="1" w:styleId="4B0DCE9F560D4BF69189376F05218DA03">
    <w:name w:val="4B0DCE9F560D4BF69189376F05218DA03"/>
    <w:rsid w:val="00E31461"/>
    <w:pPr>
      <w:spacing w:after="0" w:line="240" w:lineRule="auto"/>
    </w:pPr>
    <w:rPr>
      <w:rFonts w:ascii="Arial" w:eastAsia="Times New Roman" w:hAnsi="Arial" w:cs="Times New Roman"/>
      <w:sz w:val="19"/>
      <w:szCs w:val="24"/>
    </w:rPr>
  </w:style>
  <w:style w:type="paragraph" w:customStyle="1" w:styleId="5920359F4EEE43E681A274DFA117A8C73">
    <w:name w:val="5920359F4EEE43E681A274DFA117A8C73"/>
    <w:rsid w:val="00E31461"/>
    <w:pPr>
      <w:spacing w:after="0" w:line="240" w:lineRule="auto"/>
    </w:pPr>
    <w:rPr>
      <w:rFonts w:ascii="Arial" w:eastAsia="Times New Roman" w:hAnsi="Arial" w:cs="Times New Roman"/>
      <w:sz w:val="19"/>
      <w:szCs w:val="24"/>
    </w:rPr>
  </w:style>
  <w:style w:type="paragraph" w:customStyle="1" w:styleId="CADAC6D73DAA4F00B02785E37ED45FEB3">
    <w:name w:val="CADAC6D73DAA4F00B02785E37ED45FEB3"/>
    <w:rsid w:val="00E31461"/>
    <w:pPr>
      <w:spacing w:after="0" w:line="240" w:lineRule="auto"/>
    </w:pPr>
    <w:rPr>
      <w:rFonts w:ascii="Arial" w:eastAsia="Times New Roman" w:hAnsi="Arial" w:cs="Times New Roman"/>
      <w:sz w:val="19"/>
      <w:szCs w:val="24"/>
    </w:rPr>
  </w:style>
  <w:style w:type="paragraph" w:customStyle="1" w:styleId="A426FB18A1904248BCB9E5C26157AE3D3">
    <w:name w:val="A426FB18A1904248BCB9E5C26157AE3D3"/>
    <w:rsid w:val="00E31461"/>
    <w:pPr>
      <w:spacing w:after="0" w:line="240" w:lineRule="auto"/>
    </w:pPr>
    <w:rPr>
      <w:rFonts w:ascii="Arial" w:eastAsia="Times New Roman" w:hAnsi="Arial" w:cs="Times New Roman"/>
      <w:sz w:val="19"/>
      <w:szCs w:val="24"/>
    </w:rPr>
  </w:style>
  <w:style w:type="paragraph" w:customStyle="1" w:styleId="DE3EC53631C240F4A5338A98694DB4913">
    <w:name w:val="DE3EC53631C240F4A5338A98694DB4913"/>
    <w:rsid w:val="00E31461"/>
    <w:pPr>
      <w:spacing w:after="0" w:line="240" w:lineRule="auto"/>
    </w:pPr>
    <w:rPr>
      <w:rFonts w:ascii="Arial" w:eastAsia="Times New Roman" w:hAnsi="Arial" w:cs="Times New Roman"/>
      <w:sz w:val="19"/>
      <w:szCs w:val="24"/>
    </w:rPr>
  </w:style>
  <w:style w:type="paragraph" w:customStyle="1" w:styleId="5E4F61D38C2945F9848724532B5DCA673">
    <w:name w:val="5E4F61D38C2945F9848724532B5DCA673"/>
    <w:rsid w:val="00E31461"/>
    <w:pPr>
      <w:spacing w:after="0" w:line="240" w:lineRule="auto"/>
    </w:pPr>
    <w:rPr>
      <w:rFonts w:ascii="Arial" w:eastAsia="Times New Roman" w:hAnsi="Arial" w:cs="Times New Roman"/>
      <w:sz w:val="19"/>
      <w:szCs w:val="24"/>
    </w:rPr>
  </w:style>
  <w:style w:type="paragraph" w:customStyle="1" w:styleId="5B2F1758970A435494C36E0CC80D57333">
    <w:name w:val="5B2F1758970A435494C36E0CC80D57333"/>
    <w:rsid w:val="00E31461"/>
    <w:pPr>
      <w:spacing w:after="0" w:line="240" w:lineRule="auto"/>
    </w:pPr>
    <w:rPr>
      <w:rFonts w:ascii="Arial" w:eastAsia="Times New Roman" w:hAnsi="Arial" w:cs="Times New Roman"/>
      <w:sz w:val="19"/>
      <w:szCs w:val="24"/>
    </w:rPr>
  </w:style>
  <w:style w:type="paragraph" w:customStyle="1" w:styleId="69A68B7528B440618B8B511FF76B07EF3">
    <w:name w:val="69A68B7528B440618B8B511FF76B07EF3"/>
    <w:rsid w:val="00E31461"/>
    <w:pPr>
      <w:spacing w:after="0" w:line="240" w:lineRule="auto"/>
    </w:pPr>
    <w:rPr>
      <w:rFonts w:ascii="Arial" w:eastAsia="Times New Roman" w:hAnsi="Arial" w:cs="Times New Roman"/>
      <w:sz w:val="19"/>
      <w:szCs w:val="24"/>
    </w:rPr>
  </w:style>
  <w:style w:type="paragraph" w:customStyle="1" w:styleId="D37AB2E7601C4AA7A315F3A0F01407FA3">
    <w:name w:val="D37AB2E7601C4AA7A315F3A0F01407FA3"/>
    <w:rsid w:val="00E31461"/>
    <w:pPr>
      <w:spacing w:after="0" w:line="240" w:lineRule="auto"/>
    </w:pPr>
    <w:rPr>
      <w:rFonts w:ascii="Arial" w:eastAsia="Times New Roman" w:hAnsi="Arial" w:cs="Times New Roman"/>
      <w:sz w:val="19"/>
      <w:szCs w:val="24"/>
    </w:rPr>
  </w:style>
  <w:style w:type="paragraph" w:customStyle="1" w:styleId="A87E3516B3284B8F8F46FB65EA29FCB53">
    <w:name w:val="A87E3516B3284B8F8F46FB65EA29FCB53"/>
    <w:rsid w:val="00E31461"/>
    <w:pPr>
      <w:spacing w:after="0" w:line="240" w:lineRule="auto"/>
    </w:pPr>
    <w:rPr>
      <w:rFonts w:ascii="Arial" w:eastAsia="Times New Roman" w:hAnsi="Arial" w:cs="Times New Roman"/>
      <w:sz w:val="19"/>
      <w:szCs w:val="24"/>
    </w:rPr>
  </w:style>
  <w:style w:type="paragraph" w:customStyle="1" w:styleId="902730D7A0F646A2901209753955796A3">
    <w:name w:val="902730D7A0F646A2901209753955796A3"/>
    <w:rsid w:val="00E31461"/>
    <w:pPr>
      <w:spacing w:after="0" w:line="240" w:lineRule="auto"/>
    </w:pPr>
    <w:rPr>
      <w:rFonts w:ascii="Arial" w:eastAsia="Times New Roman" w:hAnsi="Arial" w:cs="Times New Roman"/>
      <w:sz w:val="19"/>
      <w:szCs w:val="24"/>
    </w:rPr>
  </w:style>
  <w:style w:type="paragraph" w:customStyle="1" w:styleId="B0290593137C4EA4A5D8EC8A3AAC30433">
    <w:name w:val="B0290593137C4EA4A5D8EC8A3AAC30433"/>
    <w:rsid w:val="00E31461"/>
    <w:pPr>
      <w:spacing w:after="0" w:line="240" w:lineRule="auto"/>
    </w:pPr>
    <w:rPr>
      <w:rFonts w:ascii="Arial" w:eastAsia="Times New Roman" w:hAnsi="Arial" w:cs="Times New Roman"/>
      <w:sz w:val="19"/>
      <w:szCs w:val="24"/>
    </w:rPr>
  </w:style>
  <w:style w:type="paragraph" w:customStyle="1" w:styleId="0B9BE34A52ED42A48568004EC03763CF3">
    <w:name w:val="0B9BE34A52ED42A48568004EC03763CF3"/>
    <w:rsid w:val="00E31461"/>
    <w:pPr>
      <w:spacing w:after="0" w:line="240" w:lineRule="auto"/>
    </w:pPr>
    <w:rPr>
      <w:rFonts w:ascii="Arial" w:eastAsia="Times New Roman" w:hAnsi="Arial" w:cs="Times New Roman"/>
      <w:sz w:val="19"/>
      <w:szCs w:val="24"/>
    </w:rPr>
  </w:style>
  <w:style w:type="paragraph" w:customStyle="1" w:styleId="23C9878BD5CF46518B915E9C5C4E76533">
    <w:name w:val="23C9878BD5CF46518B915E9C5C4E76533"/>
    <w:rsid w:val="00E31461"/>
    <w:pPr>
      <w:spacing w:after="0" w:line="240" w:lineRule="auto"/>
    </w:pPr>
    <w:rPr>
      <w:rFonts w:ascii="Arial" w:eastAsia="Times New Roman" w:hAnsi="Arial" w:cs="Times New Roman"/>
      <w:sz w:val="19"/>
      <w:szCs w:val="24"/>
    </w:rPr>
  </w:style>
  <w:style w:type="paragraph" w:customStyle="1" w:styleId="2A5813CDE0D54C03A263B969A04DD3AE3">
    <w:name w:val="2A5813CDE0D54C03A263B969A04DD3AE3"/>
    <w:rsid w:val="00E31461"/>
    <w:pPr>
      <w:spacing w:after="0" w:line="240" w:lineRule="auto"/>
    </w:pPr>
    <w:rPr>
      <w:rFonts w:ascii="Arial" w:eastAsia="Times New Roman" w:hAnsi="Arial" w:cs="Times New Roman"/>
      <w:sz w:val="19"/>
      <w:szCs w:val="24"/>
    </w:rPr>
  </w:style>
  <w:style w:type="paragraph" w:customStyle="1" w:styleId="2E47012AF5CC4316A1947453F4EB713D3">
    <w:name w:val="2E47012AF5CC4316A1947453F4EB713D3"/>
    <w:rsid w:val="00E31461"/>
    <w:pPr>
      <w:spacing w:after="0" w:line="240" w:lineRule="auto"/>
    </w:pPr>
    <w:rPr>
      <w:rFonts w:ascii="Arial" w:eastAsia="Times New Roman" w:hAnsi="Arial" w:cs="Times New Roman"/>
      <w:sz w:val="19"/>
      <w:szCs w:val="24"/>
    </w:rPr>
  </w:style>
  <w:style w:type="paragraph" w:customStyle="1" w:styleId="F4875B9FBF4342AB87135571226B83373">
    <w:name w:val="F4875B9FBF4342AB87135571226B83373"/>
    <w:rsid w:val="00E31461"/>
    <w:pPr>
      <w:spacing w:after="0" w:line="240" w:lineRule="auto"/>
    </w:pPr>
    <w:rPr>
      <w:rFonts w:ascii="Arial" w:eastAsia="Times New Roman" w:hAnsi="Arial" w:cs="Times New Roman"/>
      <w:sz w:val="19"/>
      <w:szCs w:val="24"/>
    </w:rPr>
  </w:style>
  <w:style w:type="paragraph" w:customStyle="1" w:styleId="C32C19A34F1940129AE83D8C4417B8433">
    <w:name w:val="C32C19A34F1940129AE83D8C4417B8433"/>
    <w:rsid w:val="00E31461"/>
    <w:pPr>
      <w:spacing w:after="0" w:line="240" w:lineRule="auto"/>
    </w:pPr>
    <w:rPr>
      <w:rFonts w:ascii="Arial" w:eastAsia="Times New Roman" w:hAnsi="Arial" w:cs="Times New Roman"/>
      <w:sz w:val="19"/>
      <w:szCs w:val="24"/>
    </w:rPr>
  </w:style>
  <w:style w:type="paragraph" w:customStyle="1" w:styleId="B8597B00D7FA45DF83D72C790C49586C3">
    <w:name w:val="B8597B00D7FA45DF83D72C790C49586C3"/>
    <w:rsid w:val="00E31461"/>
    <w:pPr>
      <w:spacing w:after="0" w:line="240" w:lineRule="auto"/>
    </w:pPr>
    <w:rPr>
      <w:rFonts w:ascii="Arial" w:eastAsia="Times New Roman" w:hAnsi="Arial" w:cs="Times New Roman"/>
      <w:sz w:val="19"/>
      <w:szCs w:val="24"/>
    </w:rPr>
  </w:style>
  <w:style w:type="paragraph" w:customStyle="1" w:styleId="546869C211444401AEED3FBBE08291F13">
    <w:name w:val="546869C211444401AEED3FBBE08291F13"/>
    <w:rsid w:val="00E31461"/>
    <w:pPr>
      <w:spacing w:after="0" w:line="240" w:lineRule="auto"/>
    </w:pPr>
    <w:rPr>
      <w:rFonts w:ascii="Arial" w:eastAsia="Times New Roman" w:hAnsi="Arial" w:cs="Times New Roman"/>
      <w:sz w:val="19"/>
      <w:szCs w:val="24"/>
    </w:rPr>
  </w:style>
  <w:style w:type="paragraph" w:customStyle="1" w:styleId="3A2F02AAC3D4418F8DB2E87E3FB251553">
    <w:name w:val="3A2F02AAC3D4418F8DB2E87E3FB251553"/>
    <w:rsid w:val="00E31461"/>
    <w:pPr>
      <w:spacing w:after="0" w:line="240" w:lineRule="auto"/>
    </w:pPr>
    <w:rPr>
      <w:rFonts w:ascii="Arial" w:eastAsia="Times New Roman" w:hAnsi="Arial" w:cs="Times New Roman"/>
      <w:sz w:val="19"/>
      <w:szCs w:val="24"/>
    </w:rPr>
  </w:style>
  <w:style w:type="paragraph" w:customStyle="1" w:styleId="8D82C3A787804CD79A282EA7444E910D3">
    <w:name w:val="8D82C3A787804CD79A282EA7444E910D3"/>
    <w:rsid w:val="00E31461"/>
    <w:pPr>
      <w:spacing w:after="0" w:line="240" w:lineRule="auto"/>
    </w:pPr>
    <w:rPr>
      <w:rFonts w:ascii="Arial" w:eastAsia="Times New Roman" w:hAnsi="Arial" w:cs="Times New Roman"/>
      <w:sz w:val="19"/>
      <w:szCs w:val="24"/>
    </w:rPr>
  </w:style>
  <w:style w:type="paragraph" w:customStyle="1" w:styleId="41F39D70665144659C4A45F4BFDEB5233">
    <w:name w:val="41F39D70665144659C4A45F4BFDEB5233"/>
    <w:rsid w:val="00E31461"/>
    <w:pPr>
      <w:spacing w:after="0" w:line="240" w:lineRule="auto"/>
    </w:pPr>
    <w:rPr>
      <w:rFonts w:ascii="Arial" w:eastAsia="Times New Roman" w:hAnsi="Arial" w:cs="Times New Roman"/>
      <w:sz w:val="19"/>
      <w:szCs w:val="24"/>
    </w:rPr>
  </w:style>
  <w:style w:type="paragraph" w:customStyle="1" w:styleId="C11DFD74186544F5A61AAFF850E872D03">
    <w:name w:val="C11DFD74186544F5A61AAFF850E872D03"/>
    <w:rsid w:val="00E31461"/>
    <w:pPr>
      <w:spacing w:after="0" w:line="240" w:lineRule="auto"/>
    </w:pPr>
    <w:rPr>
      <w:rFonts w:ascii="Arial" w:eastAsia="Times New Roman" w:hAnsi="Arial" w:cs="Times New Roman"/>
      <w:sz w:val="19"/>
      <w:szCs w:val="24"/>
    </w:rPr>
  </w:style>
  <w:style w:type="paragraph" w:customStyle="1" w:styleId="E5E5F67F876945A8942AF6DEEA37F1C23">
    <w:name w:val="E5E5F67F876945A8942AF6DEEA37F1C23"/>
    <w:rsid w:val="00E31461"/>
    <w:pPr>
      <w:spacing w:after="0" w:line="240" w:lineRule="auto"/>
    </w:pPr>
    <w:rPr>
      <w:rFonts w:ascii="Arial" w:eastAsia="Times New Roman" w:hAnsi="Arial" w:cs="Times New Roman"/>
      <w:sz w:val="19"/>
      <w:szCs w:val="24"/>
    </w:rPr>
  </w:style>
  <w:style w:type="paragraph" w:customStyle="1" w:styleId="46496F13332A4A7BB5C2D0C65F0352613">
    <w:name w:val="46496F13332A4A7BB5C2D0C65F0352613"/>
    <w:rsid w:val="00E31461"/>
    <w:pPr>
      <w:spacing w:after="0" w:line="240" w:lineRule="auto"/>
    </w:pPr>
    <w:rPr>
      <w:rFonts w:ascii="Arial" w:eastAsia="Times New Roman" w:hAnsi="Arial" w:cs="Times New Roman"/>
      <w:sz w:val="19"/>
      <w:szCs w:val="24"/>
    </w:rPr>
  </w:style>
  <w:style w:type="paragraph" w:customStyle="1" w:styleId="98C1AD7716864CB395960A29829883EC3">
    <w:name w:val="98C1AD7716864CB395960A29829883EC3"/>
    <w:rsid w:val="00E31461"/>
    <w:pPr>
      <w:spacing w:after="0" w:line="240" w:lineRule="auto"/>
    </w:pPr>
    <w:rPr>
      <w:rFonts w:ascii="Arial" w:eastAsia="Times New Roman" w:hAnsi="Arial" w:cs="Times New Roman"/>
      <w:sz w:val="19"/>
      <w:szCs w:val="24"/>
    </w:rPr>
  </w:style>
  <w:style w:type="paragraph" w:customStyle="1" w:styleId="C11EDF2AAF3A49CA81C7732EFF0509943">
    <w:name w:val="C11EDF2AAF3A49CA81C7732EFF0509943"/>
    <w:rsid w:val="00E31461"/>
    <w:pPr>
      <w:spacing w:after="0" w:line="240" w:lineRule="auto"/>
    </w:pPr>
    <w:rPr>
      <w:rFonts w:ascii="Arial" w:eastAsia="Times New Roman" w:hAnsi="Arial" w:cs="Times New Roman"/>
      <w:sz w:val="19"/>
      <w:szCs w:val="24"/>
    </w:rPr>
  </w:style>
  <w:style w:type="paragraph" w:customStyle="1" w:styleId="DE37514A984843769FAE9354CD7F04CF3">
    <w:name w:val="DE37514A984843769FAE9354CD7F04CF3"/>
    <w:rsid w:val="00E31461"/>
    <w:pPr>
      <w:spacing w:after="0" w:line="240" w:lineRule="auto"/>
    </w:pPr>
    <w:rPr>
      <w:rFonts w:ascii="Arial" w:eastAsia="Times New Roman" w:hAnsi="Arial" w:cs="Times New Roman"/>
      <w:sz w:val="19"/>
      <w:szCs w:val="24"/>
    </w:rPr>
  </w:style>
  <w:style w:type="paragraph" w:customStyle="1" w:styleId="D9481E71224046BAB1C3D1755F5FF20F3">
    <w:name w:val="D9481E71224046BAB1C3D1755F5FF20F3"/>
    <w:rsid w:val="00E31461"/>
    <w:pPr>
      <w:spacing w:after="0" w:line="240" w:lineRule="auto"/>
    </w:pPr>
    <w:rPr>
      <w:rFonts w:ascii="Arial" w:eastAsia="Times New Roman" w:hAnsi="Arial" w:cs="Times New Roman"/>
      <w:sz w:val="19"/>
      <w:szCs w:val="24"/>
    </w:rPr>
  </w:style>
  <w:style w:type="paragraph" w:customStyle="1" w:styleId="A01DAB23A4C346748C2379771CC602973">
    <w:name w:val="A01DAB23A4C346748C2379771CC602973"/>
    <w:rsid w:val="00E31461"/>
    <w:pPr>
      <w:spacing w:after="0" w:line="240" w:lineRule="auto"/>
    </w:pPr>
    <w:rPr>
      <w:rFonts w:ascii="Arial" w:eastAsia="Times New Roman" w:hAnsi="Arial" w:cs="Times New Roman"/>
      <w:sz w:val="19"/>
      <w:szCs w:val="24"/>
    </w:rPr>
  </w:style>
  <w:style w:type="paragraph" w:customStyle="1" w:styleId="2A696CDC9EB948DABB7D01E2A12773913">
    <w:name w:val="2A696CDC9EB948DABB7D01E2A12773913"/>
    <w:rsid w:val="00E31461"/>
    <w:pPr>
      <w:spacing w:after="0" w:line="240" w:lineRule="auto"/>
    </w:pPr>
    <w:rPr>
      <w:rFonts w:ascii="Arial" w:eastAsia="Times New Roman" w:hAnsi="Arial" w:cs="Times New Roman"/>
      <w:sz w:val="19"/>
      <w:szCs w:val="24"/>
    </w:rPr>
  </w:style>
  <w:style w:type="paragraph" w:customStyle="1" w:styleId="D6C43BFF94824D44B50E6B2648153E273">
    <w:name w:val="D6C43BFF94824D44B50E6B2648153E273"/>
    <w:rsid w:val="00E31461"/>
    <w:pPr>
      <w:spacing w:after="0" w:line="240" w:lineRule="auto"/>
    </w:pPr>
    <w:rPr>
      <w:rFonts w:ascii="Arial" w:eastAsia="Times New Roman" w:hAnsi="Arial" w:cs="Times New Roman"/>
      <w:sz w:val="19"/>
      <w:szCs w:val="24"/>
    </w:rPr>
  </w:style>
  <w:style w:type="paragraph" w:customStyle="1" w:styleId="4161219BAB8A41029BF6395C7F1D89FB3">
    <w:name w:val="4161219BAB8A41029BF6395C7F1D89FB3"/>
    <w:rsid w:val="00E31461"/>
    <w:pPr>
      <w:spacing w:after="0" w:line="240" w:lineRule="auto"/>
    </w:pPr>
    <w:rPr>
      <w:rFonts w:ascii="Arial" w:eastAsia="Times New Roman" w:hAnsi="Arial" w:cs="Times New Roman"/>
      <w:sz w:val="19"/>
      <w:szCs w:val="24"/>
    </w:rPr>
  </w:style>
  <w:style w:type="paragraph" w:customStyle="1" w:styleId="10EE0EFAAEE64BEC836E6323EC62D9363">
    <w:name w:val="10EE0EFAAEE64BEC836E6323EC62D9363"/>
    <w:rsid w:val="00E31461"/>
    <w:pPr>
      <w:spacing w:after="0" w:line="240" w:lineRule="auto"/>
    </w:pPr>
    <w:rPr>
      <w:rFonts w:ascii="Arial" w:eastAsia="Times New Roman" w:hAnsi="Arial" w:cs="Times New Roman"/>
      <w:sz w:val="19"/>
      <w:szCs w:val="24"/>
    </w:rPr>
  </w:style>
  <w:style w:type="paragraph" w:customStyle="1" w:styleId="0FBE3A7DA1F14017A795B303D4111BC53">
    <w:name w:val="0FBE3A7DA1F14017A795B303D4111BC53"/>
    <w:rsid w:val="00E31461"/>
    <w:pPr>
      <w:spacing w:after="0" w:line="240" w:lineRule="auto"/>
    </w:pPr>
    <w:rPr>
      <w:rFonts w:ascii="Arial" w:eastAsia="Times New Roman" w:hAnsi="Arial" w:cs="Times New Roman"/>
      <w:sz w:val="19"/>
      <w:szCs w:val="24"/>
    </w:rPr>
  </w:style>
  <w:style w:type="paragraph" w:customStyle="1" w:styleId="E590B8F085A442E08AE50BAA8357E02F3">
    <w:name w:val="E590B8F085A442E08AE50BAA8357E02F3"/>
    <w:rsid w:val="00E31461"/>
    <w:pPr>
      <w:spacing w:after="0" w:line="240" w:lineRule="auto"/>
    </w:pPr>
    <w:rPr>
      <w:rFonts w:ascii="Arial" w:eastAsia="Times New Roman" w:hAnsi="Arial" w:cs="Times New Roman"/>
      <w:sz w:val="19"/>
      <w:szCs w:val="24"/>
    </w:rPr>
  </w:style>
  <w:style w:type="paragraph" w:customStyle="1" w:styleId="E26049B5C9224439900906260CC8F0A63">
    <w:name w:val="E26049B5C9224439900906260CC8F0A63"/>
    <w:rsid w:val="00E31461"/>
    <w:pPr>
      <w:spacing w:after="0" w:line="240" w:lineRule="auto"/>
    </w:pPr>
    <w:rPr>
      <w:rFonts w:ascii="Arial" w:eastAsia="Times New Roman" w:hAnsi="Arial" w:cs="Times New Roman"/>
      <w:sz w:val="19"/>
      <w:szCs w:val="24"/>
    </w:rPr>
  </w:style>
  <w:style w:type="paragraph" w:customStyle="1" w:styleId="5BB5BEC699804A11904F6EFA0B59697B3">
    <w:name w:val="5BB5BEC699804A11904F6EFA0B59697B3"/>
    <w:rsid w:val="00E31461"/>
    <w:pPr>
      <w:spacing w:after="0" w:line="240" w:lineRule="auto"/>
    </w:pPr>
    <w:rPr>
      <w:rFonts w:ascii="Arial" w:eastAsia="Times New Roman" w:hAnsi="Arial" w:cs="Times New Roman"/>
      <w:sz w:val="19"/>
      <w:szCs w:val="24"/>
    </w:rPr>
  </w:style>
  <w:style w:type="paragraph" w:customStyle="1" w:styleId="46740626CD2444AAB79853717A2FD6693">
    <w:name w:val="46740626CD2444AAB79853717A2FD6693"/>
    <w:rsid w:val="00E31461"/>
    <w:pPr>
      <w:spacing w:after="0" w:line="240" w:lineRule="auto"/>
    </w:pPr>
    <w:rPr>
      <w:rFonts w:ascii="Arial" w:eastAsia="Times New Roman" w:hAnsi="Arial" w:cs="Times New Roman"/>
      <w:sz w:val="19"/>
      <w:szCs w:val="24"/>
    </w:rPr>
  </w:style>
  <w:style w:type="paragraph" w:customStyle="1" w:styleId="2B0A8B5DFDD54A7895A63259CB031A433">
    <w:name w:val="2B0A8B5DFDD54A7895A63259CB031A433"/>
    <w:rsid w:val="00E31461"/>
    <w:pPr>
      <w:spacing w:after="0" w:line="240" w:lineRule="auto"/>
    </w:pPr>
    <w:rPr>
      <w:rFonts w:ascii="Arial" w:eastAsia="Times New Roman" w:hAnsi="Arial" w:cs="Times New Roman"/>
      <w:sz w:val="19"/>
      <w:szCs w:val="24"/>
    </w:rPr>
  </w:style>
  <w:style w:type="paragraph" w:customStyle="1" w:styleId="E7CD4E63585249C18492453D8025E7943">
    <w:name w:val="E7CD4E63585249C18492453D8025E7943"/>
    <w:rsid w:val="00E31461"/>
    <w:pPr>
      <w:spacing w:after="0" w:line="240" w:lineRule="auto"/>
    </w:pPr>
    <w:rPr>
      <w:rFonts w:ascii="Arial" w:eastAsia="Times New Roman" w:hAnsi="Arial" w:cs="Times New Roman"/>
      <w:sz w:val="19"/>
      <w:szCs w:val="24"/>
    </w:rPr>
  </w:style>
  <w:style w:type="paragraph" w:customStyle="1" w:styleId="D507D9BDE3DE420E80190C17E2C2113C3">
    <w:name w:val="D507D9BDE3DE420E80190C17E2C2113C3"/>
    <w:rsid w:val="00E31461"/>
    <w:pPr>
      <w:spacing w:after="0" w:line="240" w:lineRule="auto"/>
    </w:pPr>
    <w:rPr>
      <w:rFonts w:ascii="Arial" w:eastAsia="Times New Roman" w:hAnsi="Arial" w:cs="Times New Roman"/>
      <w:sz w:val="19"/>
      <w:szCs w:val="24"/>
    </w:rPr>
  </w:style>
  <w:style w:type="paragraph" w:customStyle="1" w:styleId="06DA22D6571849BB95B90ABD1ADE6254">
    <w:name w:val="06DA22D6571849BB95B90ABD1ADE6254"/>
    <w:rsid w:val="00E31461"/>
    <w:pPr>
      <w:spacing w:after="0" w:line="240" w:lineRule="auto"/>
    </w:pPr>
    <w:rPr>
      <w:rFonts w:ascii="Arial" w:eastAsia="Times New Roman" w:hAnsi="Arial" w:cs="Times New Roman"/>
      <w:sz w:val="19"/>
      <w:szCs w:val="24"/>
    </w:rPr>
  </w:style>
  <w:style w:type="paragraph" w:customStyle="1" w:styleId="564DB0CC6A8F482386C91615BF4C2BF5">
    <w:name w:val="564DB0CC6A8F482386C91615BF4C2BF5"/>
    <w:rsid w:val="00E31461"/>
    <w:pPr>
      <w:spacing w:after="0" w:line="240" w:lineRule="auto"/>
    </w:pPr>
    <w:rPr>
      <w:rFonts w:ascii="Arial" w:eastAsia="Times New Roman" w:hAnsi="Arial" w:cs="Times New Roman"/>
      <w:sz w:val="19"/>
      <w:szCs w:val="24"/>
    </w:rPr>
  </w:style>
  <w:style w:type="paragraph" w:customStyle="1" w:styleId="66945F2D3AFF463E866905F8CC342EE3">
    <w:name w:val="66945F2D3AFF463E866905F8CC342EE3"/>
    <w:rsid w:val="00E31461"/>
    <w:pPr>
      <w:spacing w:after="0" w:line="240" w:lineRule="auto"/>
    </w:pPr>
    <w:rPr>
      <w:rFonts w:ascii="Arial" w:eastAsia="Times New Roman" w:hAnsi="Arial" w:cs="Times New Roman"/>
      <w:sz w:val="19"/>
      <w:szCs w:val="24"/>
    </w:rPr>
  </w:style>
  <w:style w:type="paragraph" w:customStyle="1" w:styleId="9071D5F8B20B4247B4990510858A19BE">
    <w:name w:val="9071D5F8B20B4247B4990510858A19BE"/>
    <w:rsid w:val="00E31461"/>
    <w:pPr>
      <w:spacing w:after="0" w:line="240" w:lineRule="auto"/>
    </w:pPr>
    <w:rPr>
      <w:rFonts w:ascii="Arial" w:eastAsia="Times New Roman" w:hAnsi="Arial" w:cs="Times New Roman"/>
      <w:sz w:val="19"/>
      <w:szCs w:val="24"/>
    </w:rPr>
  </w:style>
  <w:style w:type="paragraph" w:customStyle="1" w:styleId="6E727A7DCF5E466A91A77F7C432691AA">
    <w:name w:val="6E727A7DCF5E466A91A77F7C432691AA"/>
    <w:rsid w:val="00E31461"/>
    <w:pPr>
      <w:spacing w:after="0" w:line="240" w:lineRule="auto"/>
    </w:pPr>
    <w:rPr>
      <w:rFonts w:ascii="Arial" w:eastAsia="Times New Roman" w:hAnsi="Arial" w:cs="Times New Roman"/>
      <w:sz w:val="19"/>
      <w:szCs w:val="24"/>
    </w:rPr>
  </w:style>
  <w:style w:type="paragraph" w:customStyle="1" w:styleId="B4B46932F5824FE0933B3AA525FCF576">
    <w:name w:val="B4B46932F5824FE0933B3AA525FCF576"/>
    <w:rsid w:val="00E31461"/>
    <w:pPr>
      <w:spacing w:after="0" w:line="240" w:lineRule="auto"/>
    </w:pPr>
    <w:rPr>
      <w:rFonts w:ascii="Arial" w:eastAsia="Times New Roman" w:hAnsi="Arial" w:cs="Times New Roman"/>
      <w:sz w:val="19"/>
      <w:szCs w:val="24"/>
    </w:rPr>
  </w:style>
  <w:style w:type="paragraph" w:customStyle="1" w:styleId="12059C9E6C164D009242A3E4603D5749">
    <w:name w:val="12059C9E6C164D009242A3E4603D5749"/>
    <w:rsid w:val="00E31461"/>
    <w:pPr>
      <w:spacing w:after="0" w:line="240" w:lineRule="auto"/>
    </w:pPr>
    <w:rPr>
      <w:rFonts w:ascii="Arial" w:eastAsia="Times New Roman" w:hAnsi="Arial" w:cs="Times New Roman"/>
      <w:sz w:val="19"/>
      <w:szCs w:val="24"/>
    </w:rPr>
  </w:style>
  <w:style w:type="paragraph" w:customStyle="1" w:styleId="A27694AC4C854DB58CEABB60FFBDDF8F">
    <w:name w:val="A27694AC4C854DB58CEABB60FFBDDF8F"/>
    <w:rsid w:val="00E31461"/>
    <w:pPr>
      <w:spacing w:after="0" w:line="240" w:lineRule="auto"/>
    </w:pPr>
    <w:rPr>
      <w:rFonts w:ascii="Arial" w:eastAsia="Times New Roman" w:hAnsi="Arial" w:cs="Times New Roman"/>
      <w:sz w:val="19"/>
      <w:szCs w:val="24"/>
    </w:rPr>
  </w:style>
  <w:style w:type="paragraph" w:customStyle="1" w:styleId="B1A90321626D42D2998269C01311665D">
    <w:name w:val="B1A90321626D42D2998269C01311665D"/>
    <w:rsid w:val="00E31461"/>
    <w:pPr>
      <w:spacing w:after="0" w:line="240" w:lineRule="auto"/>
    </w:pPr>
    <w:rPr>
      <w:rFonts w:ascii="Arial" w:eastAsia="Times New Roman" w:hAnsi="Arial" w:cs="Times New Roman"/>
      <w:sz w:val="19"/>
      <w:szCs w:val="24"/>
    </w:rPr>
  </w:style>
  <w:style w:type="paragraph" w:customStyle="1" w:styleId="3F5B875CE4B549E1ADDDFEE162D5E9C5">
    <w:name w:val="3F5B875CE4B549E1ADDDFEE162D5E9C5"/>
    <w:rsid w:val="00E31461"/>
    <w:pPr>
      <w:spacing w:after="0" w:line="240" w:lineRule="auto"/>
    </w:pPr>
    <w:rPr>
      <w:rFonts w:ascii="Arial" w:eastAsia="Times New Roman" w:hAnsi="Arial" w:cs="Times New Roman"/>
      <w:sz w:val="19"/>
      <w:szCs w:val="24"/>
    </w:rPr>
  </w:style>
  <w:style w:type="paragraph" w:customStyle="1" w:styleId="0222AA8DFFDA46459F60C777AF0B3B42">
    <w:name w:val="0222AA8DFFDA46459F60C777AF0B3B42"/>
    <w:rsid w:val="00E31461"/>
    <w:pPr>
      <w:spacing w:after="0" w:line="240" w:lineRule="auto"/>
    </w:pPr>
    <w:rPr>
      <w:rFonts w:ascii="Arial" w:eastAsia="Times New Roman" w:hAnsi="Arial" w:cs="Times New Roman"/>
      <w:sz w:val="19"/>
      <w:szCs w:val="24"/>
    </w:rPr>
  </w:style>
  <w:style w:type="paragraph" w:customStyle="1" w:styleId="D85CC9F029984601B42DEE3AA85FF4CF">
    <w:name w:val="D85CC9F029984601B42DEE3AA85FF4CF"/>
    <w:rsid w:val="00E31461"/>
    <w:pPr>
      <w:spacing w:after="0" w:line="240" w:lineRule="auto"/>
    </w:pPr>
    <w:rPr>
      <w:rFonts w:ascii="Arial" w:eastAsia="Times New Roman" w:hAnsi="Arial" w:cs="Times New Roman"/>
      <w:sz w:val="19"/>
      <w:szCs w:val="24"/>
    </w:rPr>
  </w:style>
  <w:style w:type="paragraph" w:customStyle="1" w:styleId="897910B8418D411EB182F5ED590C2CDC">
    <w:name w:val="897910B8418D411EB182F5ED590C2CDC"/>
    <w:rsid w:val="00E31461"/>
    <w:pPr>
      <w:spacing w:after="0" w:line="240" w:lineRule="auto"/>
    </w:pPr>
    <w:rPr>
      <w:rFonts w:ascii="Arial" w:eastAsia="Times New Roman" w:hAnsi="Arial" w:cs="Times New Roman"/>
      <w:sz w:val="19"/>
      <w:szCs w:val="24"/>
    </w:rPr>
  </w:style>
  <w:style w:type="paragraph" w:customStyle="1" w:styleId="86E9783FE0F64A74A84C2D55689C28AE">
    <w:name w:val="86E9783FE0F64A74A84C2D55689C28AE"/>
    <w:rsid w:val="00E31461"/>
    <w:pPr>
      <w:spacing w:after="0" w:line="240" w:lineRule="auto"/>
    </w:pPr>
    <w:rPr>
      <w:rFonts w:ascii="Arial" w:eastAsia="Times New Roman" w:hAnsi="Arial" w:cs="Times New Roman"/>
      <w:sz w:val="19"/>
      <w:szCs w:val="24"/>
    </w:rPr>
  </w:style>
  <w:style w:type="paragraph" w:customStyle="1" w:styleId="667F844B5F0A489F9DE2C60484FB5EA7">
    <w:name w:val="667F844B5F0A489F9DE2C60484FB5EA7"/>
    <w:rsid w:val="00E31461"/>
    <w:pPr>
      <w:spacing w:after="0" w:line="240" w:lineRule="auto"/>
    </w:pPr>
    <w:rPr>
      <w:rFonts w:ascii="Arial" w:eastAsia="Times New Roman" w:hAnsi="Arial" w:cs="Times New Roman"/>
      <w:sz w:val="19"/>
      <w:szCs w:val="24"/>
    </w:rPr>
  </w:style>
  <w:style w:type="paragraph" w:customStyle="1" w:styleId="79D1A22338C141C1828BAA04785456D5">
    <w:name w:val="79D1A22338C141C1828BAA04785456D5"/>
    <w:rsid w:val="00E31461"/>
    <w:pPr>
      <w:spacing w:after="0" w:line="240" w:lineRule="auto"/>
    </w:pPr>
    <w:rPr>
      <w:rFonts w:ascii="Arial" w:eastAsia="Times New Roman" w:hAnsi="Arial" w:cs="Times New Roman"/>
      <w:sz w:val="19"/>
      <w:szCs w:val="24"/>
    </w:rPr>
  </w:style>
  <w:style w:type="paragraph" w:customStyle="1" w:styleId="D5B27016B1A346F5BB17131A9B204EB94">
    <w:name w:val="D5B27016B1A346F5BB17131A9B204EB94"/>
    <w:rsid w:val="00E31461"/>
    <w:pPr>
      <w:spacing w:after="0" w:line="240" w:lineRule="auto"/>
    </w:pPr>
    <w:rPr>
      <w:rFonts w:ascii="Arial" w:eastAsia="Times New Roman" w:hAnsi="Arial" w:cs="Times New Roman"/>
      <w:sz w:val="19"/>
      <w:szCs w:val="24"/>
    </w:rPr>
  </w:style>
  <w:style w:type="paragraph" w:customStyle="1" w:styleId="72541ACD5596475FBA0638EB474568FC4">
    <w:name w:val="72541ACD5596475FBA0638EB474568FC4"/>
    <w:rsid w:val="00E31461"/>
    <w:pPr>
      <w:spacing w:after="0" w:line="240" w:lineRule="auto"/>
    </w:pPr>
    <w:rPr>
      <w:rFonts w:ascii="Arial" w:eastAsia="Times New Roman" w:hAnsi="Arial" w:cs="Times New Roman"/>
      <w:sz w:val="19"/>
      <w:szCs w:val="24"/>
    </w:rPr>
  </w:style>
  <w:style w:type="paragraph" w:customStyle="1" w:styleId="7B55EC7FB62942419557474ACE6282494">
    <w:name w:val="7B55EC7FB62942419557474ACE6282494"/>
    <w:rsid w:val="00E31461"/>
    <w:pPr>
      <w:spacing w:after="0" w:line="240" w:lineRule="auto"/>
    </w:pPr>
    <w:rPr>
      <w:rFonts w:ascii="Arial" w:eastAsia="Times New Roman" w:hAnsi="Arial" w:cs="Times New Roman"/>
      <w:sz w:val="19"/>
      <w:szCs w:val="24"/>
    </w:rPr>
  </w:style>
  <w:style w:type="paragraph" w:customStyle="1" w:styleId="AB2EB19B549047D28CA8B486BAE79ACC4">
    <w:name w:val="AB2EB19B549047D28CA8B486BAE79ACC4"/>
    <w:rsid w:val="00E31461"/>
    <w:pPr>
      <w:spacing w:after="0" w:line="240" w:lineRule="auto"/>
    </w:pPr>
    <w:rPr>
      <w:rFonts w:ascii="Arial" w:eastAsia="Times New Roman" w:hAnsi="Arial" w:cs="Times New Roman"/>
      <w:sz w:val="19"/>
      <w:szCs w:val="24"/>
    </w:rPr>
  </w:style>
  <w:style w:type="paragraph" w:customStyle="1" w:styleId="83A9D3F3A57B4B6F9CC5F8B5653FF93C4">
    <w:name w:val="83A9D3F3A57B4B6F9CC5F8B5653FF93C4"/>
    <w:rsid w:val="00E31461"/>
    <w:pPr>
      <w:spacing w:after="0" w:line="240" w:lineRule="auto"/>
    </w:pPr>
    <w:rPr>
      <w:rFonts w:ascii="Arial" w:eastAsia="Times New Roman" w:hAnsi="Arial" w:cs="Times New Roman"/>
      <w:sz w:val="19"/>
      <w:szCs w:val="24"/>
    </w:rPr>
  </w:style>
  <w:style w:type="paragraph" w:customStyle="1" w:styleId="7761F9CAF38147F4813E823A4AA79A074">
    <w:name w:val="7761F9CAF38147F4813E823A4AA79A074"/>
    <w:rsid w:val="00E31461"/>
    <w:pPr>
      <w:spacing w:after="0" w:line="240" w:lineRule="auto"/>
    </w:pPr>
    <w:rPr>
      <w:rFonts w:ascii="Arial" w:eastAsia="Times New Roman" w:hAnsi="Arial" w:cs="Times New Roman"/>
      <w:sz w:val="19"/>
      <w:szCs w:val="24"/>
    </w:rPr>
  </w:style>
  <w:style w:type="paragraph" w:customStyle="1" w:styleId="11BFFA272F514BB1B33303FE852B47D54">
    <w:name w:val="11BFFA272F514BB1B33303FE852B47D54"/>
    <w:rsid w:val="00E31461"/>
    <w:pPr>
      <w:spacing w:after="0" w:line="240" w:lineRule="auto"/>
    </w:pPr>
    <w:rPr>
      <w:rFonts w:ascii="Arial" w:eastAsia="Times New Roman" w:hAnsi="Arial" w:cs="Times New Roman"/>
      <w:sz w:val="19"/>
      <w:szCs w:val="24"/>
    </w:rPr>
  </w:style>
  <w:style w:type="paragraph" w:customStyle="1" w:styleId="809CC826DFFB48EFB719F8200B69A0404">
    <w:name w:val="809CC826DFFB48EFB719F8200B69A0404"/>
    <w:rsid w:val="00E31461"/>
    <w:pPr>
      <w:spacing w:after="0" w:line="240" w:lineRule="auto"/>
    </w:pPr>
    <w:rPr>
      <w:rFonts w:ascii="Arial" w:eastAsia="Times New Roman" w:hAnsi="Arial" w:cs="Times New Roman"/>
      <w:sz w:val="19"/>
      <w:szCs w:val="24"/>
    </w:rPr>
  </w:style>
  <w:style w:type="paragraph" w:customStyle="1" w:styleId="67BB9E76EC9544B794961D14CDBA8CA64">
    <w:name w:val="67BB9E76EC9544B794961D14CDBA8CA64"/>
    <w:rsid w:val="00E31461"/>
    <w:pPr>
      <w:spacing w:after="0" w:line="240" w:lineRule="auto"/>
    </w:pPr>
    <w:rPr>
      <w:rFonts w:ascii="Arial" w:eastAsia="Times New Roman" w:hAnsi="Arial" w:cs="Times New Roman"/>
      <w:sz w:val="19"/>
      <w:szCs w:val="24"/>
    </w:rPr>
  </w:style>
  <w:style w:type="paragraph" w:customStyle="1" w:styleId="B1856B88EAB745E3840409F22F9BACA94">
    <w:name w:val="B1856B88EAB745E3840409F22F9BACA94"/>
    <w:rsid w:val="00E31461"/>
    <w:pPr>
      <w:spacing w:after="0" w:line="240" w:lineRule="auto"/>
    </w:pPr>
    <w:rPr>
      <w:rFonts w:ascii="Arial" w:eastAsia="Times New Roman" w:hAnsi="Arial" w:cs="Times New Roman"/>
      <w:sz w:val="19"/>
      <w:szCs w:val="24"/>
    </w:rPr>
  </w:style>
  <w:style w:type="paragraph" w:customStyle="1" w:styleId="F67BB79208F64E9598C7970A0760A3B64">
    <w:name w:val="F67BB79208F64E9598C7970A0760A3B64"/>
    <w:rsid w:val="00E31461"/>
    <w:pPr>
      <w:spacing w:after="0" w:line="240" w:lineRule="auto"/>
    </w:pPr>
    <w:rPr>
      <w:rFonts w:ascii="Arial" w:eastAsia="Times New Roman" w:hAnsi="Arial" w:cs="Times New Roman"/>
      <w:sz w:val="19"/>
      <w:szCs w:val="24"/>
    </w:rPr>
  </w:style>
  <w:style w:type="paragraph" w:customStyle="1" w:styleId="A450F84D968340B09024B63E8E8DE76D4">
    <w:name w:val="A450F84D968340B09024B63E8E8DE76D4"/>
    <w:rsid w:val="00E31461"/>
    <w:pPr>
      <w:spacing w:after="0" w:line="240" w:lineRule="auto"/>
    </w:pPr>
    <w:rPr>
      <w:rFonts w:ascii="Arial" w:eastAsia="Times New Roman" w:hAnsi="Arial" w:cs="Times New Roman"/>
      <w:sz w:val="19"/>
      <w:szCs w:val="24"/>
    </w:rPr>
  </w:style>
  <w:style w:type="paragraph" w:customStyle="1" w:styleId="AC893AB670B24C90880EBADE609193004">
    <w:name w:val="AC893AB670B24C90880EBADE609193004"/>
    <w:rsid w:val="00E31461"/>
    <w:pPr>
      <w:spacing w:after="0" w:line="240" w:lineRule="auto"/>
    </w:pPr>
    <w:rPr>
      <w:rFonts w:ascii="Arial" w:eastAsia="Times New Roman" w:hAnsi="Arial" w:cs="Times New Roman"/>
      <w:sz w:val="19"/>
      <w:szCs w:val="24"/>
    </w:rPr>
  </w:style>
  <w:style w:type="paragraph" w:customStyle="1" w:styleId="98DE4BD236F5483BA27DAFDB931CEE834">
    <w:name w:val="98DE4BD236F5483BA27DAFDB931CEE834"/>
    <w:rsid w:val="00E31461"/>
    <w:pPr>
      <w:spacing w:after="0" w:line="240" w:lineRule="auto"/>
    </w:pPr>
    <w:rPr>
      <w:rFonts w:ascii="Arial" w:eastAsia="Times New Roman" w:hAnsi="Arial" w:cs="Times New Roman"/>
      <w:sz w:val="19"/>
      <w:szCs w:val="24"/>
    </w:rPr>
  </w:style>
  <w:style w:type="paragraph" w:customStyle="1" w:styleId="7C81B8296E414D328FAE3F7392790C3F4">
    <w:name w:val="7C81B8296E414D328FAE3F7392790C3F4"/>
    <w:rsid w:val="00E31461"/>
    <w:pPr>
      <w:spacing w:after="0" w:line="240" w:lineRule="auto"/>
    </w:pPr>
    <w:rPr>
      <w:rFonts w:ascii="Arial" w:eastAsia="Times New Roman" w:hAnsi="Arial" w:cs="Times New Roman"/>
      <w:sz w:val="19"/>
      <w:szCs w:val="24"/>
    </w:rPr>
  </w:style>
  <w:style w:type="paragraph" w:customStyle="1" w:styleId="4B0DCE9F560D4BF69189376F05218DA04">
    <w:name w:val="4B0DCE9F560D4BF69189376F05218DA04"/>
    <w:rsid w:val="00E31461"/>
    <w:pPr>
      <w:spacing w:after="0" w:line="240" w:lineRule="auto"/>
    </w:pPr>
    <w:rPr>
      <w:rFonts w:ascii="Arial" w:eastAsia="Times New Roman" w:hAnsi="Arial" w:cs="Times New Roman"/>
      <w:sz w:val="19"/>
      <w:szCs w:val="24"/>
    </w:rPr>
  </w:style>
  <w:style w:type="paragraph" w:customStyle="1" w:styleId="5920359F4EEE43E681A274DFA117A8C74">
    <w:name w:val="5920359F4EEE43E681A274DFA117A8C74"/>
    <w:rsid w:val="00E31461"/>
    <w:pPr>
      <w:spacing w:after="0" w:line="240" w:lineRule="auto"/>
    </w:pPr>
    <w:rPr>
      <w:rFonts w:ascii="Arial" w:eastAsia="Times New Roman" w:hAnsi="Arial" w:cs="Times New Roman"/>
      <w:sz w:val="19"/>
      <w:szCs w:val="24"/>
    </w:rPr>
  </w:style>
  <w:style w:type="paragraph" w:customStyle="1" w:styleId="CADAC6D73DAA4F00B02785E37ED45FEB4">
    <w:name w:val="CADAC6D73DAA4F00B02785E37ED45FEB4"/>
    <w:rsid w:val="00E31461"/>
    <w:pPr>
      <w:spacing w:after="0" w:line="240" w:lineRule="auto"/>
    </w:pPr>
    <w:rPr>
      <w:rFonts w:ascii="Arial" w:eastAsia="Times New Roman" w:hAnsi="Arial" w:cs="Times New Roman"/>
      <w:sz w:val="19"/>
      <w:szCs w:val="24"/>
    </w:rPr>
  </w:style>
  <w:style w:type="paragraph" w:customStyle="1" w:styleId="A426FB18A1904248BCB9E5C26157AE3D4">
    <w:name w:val="A426FB18A1904248BCB9E5C26157AE3D4"/>
    <w:rsid w:val="00E31461"/>
    <w:pPr>
      <w:spacing w:after="0" w:line="240" w:lineRule="auto"/>
    </w:pPr>
    <w:rPr>
      <w:rFonts w:ascii="Arial" w:eastAsia="Times New Roman" w:hAnsi="Arial" w:cs="Times New Roman"/>
      <w:sz w:val="19"/>
      <w:szCs w:val="24"/>
    </w:rPr>
  </w:style>
  <w:style w:type="paragraph" w:customStyle="1" w:styleId="DE3EC53631C240F4A5338A98694DB4914">
    <w:name w:val="DE3EC53631C240F4A5338A98694DB4914"/>
    <w:rsid w:val="00E31461"/>
    <w:pPr>
      <w:spacing w:after="0" w:line="240" w:lineRule="auto"/>
    </w:pPr>
    <w:rPr>
      <w:rFonts w:ascii="Arial" w:eastAsia="Times New Roman" w:hAnsi="Arial" w:cs="Times New Roman"/>
      <w:sz w:val="19"/>
      <w:szCs w:val="24"/>
    </w:rPr>
  </w:style>
  <w:style w:type="paragraph" w:customStyle="1" w:styleId="5E4F61D38C2945F9848724532B5DCA674">
    <w:name w:val="5E4F61D38C2945F9848724532B5DCA674"/>
    <w:rsid w:val="00E31461"/>
    <w:pPr>
      <w:spacing w:after="0" w:line="240" w:lineRule="auto"/>
    </w:pPr>
    <w:rPr>
      <w:rFonts w:ascii="Arial" w:eastAsia="Times New Roman" w:hAnsi="Arial" w:cs="Times New Roman"/>
      <w:sz w:val="19"/>
      <w:szCs w:val="24"/>
    </w:rPr>
  </w:style>
  <w:style w:type="paragraph" w:customStyle="1" w:styleId="5B2F1758970A435494C36E0CC80D57334">
    <w:name w:val="5B2F1758970A435494C36E0CC80D57334"/>
    <w:rsid w:val="00E31461"/>
    <w:pPr>
      <w:spacing w:after="0" w:line="240" w:lineRule="auto"/>
    </w:pPr>
    <w:rPr>
      <w:rFonts w:ascii="Arial" w:eastAsia="Times New Roman" w:hAnsi="Arial" w:cs="Times New Roman"/>
      <w:sz w:val="19"/>
      <w:szCs w:val="24"/>
    </w:rPr>
  </w:style>
  <w:style w:type="paragraph" w:customStyle="1" w:styleId="69A68B7528B440618B8B511FF76B07EF4">
    <w:name w:val="69A68B7528B440618B8B511FF76B07EF4"/>
    <w:rsid w:val="00E31461"/>
    <w:pPr>
      <w:spacing w:after="0" w:line="240" w:lineRule="auto"/>
    </w:pPr>
    <w:rPr>
      <w:rFonts w:ascii="Arial" w:eastAsia="Times New Roman" w:hAnsi="Arial" w:cs="Times New Roman"/>
      <w:sz w:val="19"/>
      <w:szCs w:val="24"/>
    </w:rPr>
  </w:style>
  <w:style w:type="paragraph" w:customStyle="1" w:styleId="D37AB2E7601C4AA7A315F3A0F01407FA4">
    <w:name w:val="D37AB2E7601C4AA7A315F3A0F01407FA4"/>
    <w:rsid w:val="00E31461"/>
    <w:pPr>
      <w:spacing w:after="0" w:line="240" w:lineRule="auto"/>
    </w:pPr>
    <w:rPr>
      <w:rFonts w:ascii="Arial" w:eastAsia="Times New Roman" w:hAnsi="Arial" w:cs="Times New Roman"/>
      <w:sz w:val="19"/>
      <w:szCs w:val="24"/>
    </w:rPr>
  </w:style>
  <w:style w:type="paragraph" w:customStyle="1" w:styleId="A87E3516B3284B8F8F46FB65EA29FCB54">
    <w:name w:val="A87E3516B3284B8F8F46FB65EA29FCB54"/>
    <w:rsid w:val="00E31461"/>
    <w:pPr>
      <w:spacing w:after="0" w:line="240" w:lineRule="auto"/>
    </w:pPr>
    <w:rPr>
      <w:rFonts w:ascii="Arial" w:eastAsia="Times New Roman" w:hAnsi="Arial" w:cs="Times New Roman"/>
      <w:sz w:val="19"/>
      <w:szCs w:val="24"/>
    </w:rPr>
  </w:style>
  <w:style w:type="paragraph" w:customStyle="1" w:styleId="902730D7A0F646A2901209753955796A4">
    <w:name w:val="902730D7A0F646A2901209753955796A4"/>
    <w:rsid w:val="00E31461"/>
    <w:pPr>
      <w:spacing w:after="0" w:line="240" w:lineRule="auto"/>
    </w:pPr>
    <w:rPr>
      <w:rFonts w:ascii="Arial" w:eastAsia="Times New Roman" w:hAnsi="Arial" w:cs="Times New Roman"/>
      <w:sz w:val="19"/>
      <w:szCs w:val="24"/>
    </w:rPr>
  </w:style>
  <w:style w:type="paragraph" w:customStyle="1" w:styleId="B0290593137C4EA4A5D8EC8A3AAC30434">
    <w:name w:val="B0290593137C4EA4A5D8EC8A3AAC30434"/>
    <w:rsid w:val="00E31461"/>
    <w:pPr>
      <w:spacing w:after="0" w:line="240" w:lineRule="auto"/>
    </w:pPr>
    <w:rPr>
      <w:rFonts w:ascii="Arial" w:eastAsia="Times New Roman" w:hAnsi="Arial" w:cs="Times New Roman"/>
      <w:sz w:val="19"/>
      <w:szCs w:val="24"/>
    </w:rPr>
  </w:style>
  <w:style w:type="paragraph" w:customStyle="1" w:styleId="0B9BE34A52ED42A48568004EC03763CF4">
    <w:name w:val="0B9BE34A52ED42A48568004EC03763CF4"/>
    <w:rsid w:val="00E31461"/>
    <w:pPr>
      <w:spacing w:after="0" w:line="240" w:lineRule="auto"/>
    </w:pPr>
    <w:rPr>
      <w:rFonts w:ascii="Arial" w:eastAsia="Times New Roman" w:hAnsi="Arial" w:cs="Times New Roman"/>
      <w:sz w:val="19"/>
      <w:szCs w:val="24"/>
    </w:rPr>
  </w:style>
  <w:style w:type="paragraph" w:customStyle="1" w:styleId="23C9878BD5CF46518B915E9C5C4E76534">
    <w:name w:val="23C9878BD5CF46518B915E9C5C4E76534"/>
    <w:rsid w:val="00E31461"/>
    <w:pPr>
      <w:spacing w:after="0" w:line="240" w:lineRule="auto"/>
    </w:pPr>
    <w:rPr>
      <w:rFonts w:ascii="Arial" w:eastAsia="Times New Roman" w:hAnsi="Arial" w:cs="Times New Roman"/>
      <w:sz w:val="19"/>
      <w:szCs w:val="24"/>
    </w:rPr>
  </w:style>
  <w:style w:type="paragraph" w:customStyle="1" w:styleId="2A5813CDE0D54C03A263B969A04DD3AE4">
    <w:name w:val="2A5813CDE0D54C03A263B969A04DD3AE4"/>
    <w:rsid w:val="00E31461"/>
    <w:pPr>
      <w:spacing w:after="0" w:line="240" w:lineRule="auto"/>
    </w:pPr>
    <w:rPr>
      <w:rFonts w:ascii="Arial" w:eastAsia="Times New Roman" w:hAnsi="Arial" w:cs="Times New Roman"/>
      <w:sz w:val="19"/>
      <w:szCs w:val="24"/>
    </w:rPr>
  </w:style>
  <w:style w:type="paragraph" w:customStyle="1" w:styleId="2E47012AF5CC4316A1947453F4EB713D4">
    <w:name w:val="2E47012AF5CC4316A1947453F4EB713D4"/>
    <w:rsid w:val="00E31461"/>
    <w:pPr>
      <w:spacing w:after="0" w:line="240" w:lineRule="auto"/>
    </w:pPr>
    <w:rPr>
      <w:rFonts w:ascii="Arial" w:eastAsia="Times New Roman" w:hAnsi="Arial" w:cs="Times New Roman"/>
      <w:sz w:val="19"/>
      <w:szCs w:val="24"/>
    </w:rPr>
  </w:style>
  <w:style w:type="paragraph" w:customStyle="1" w:styleId="F4875B9FBF4342AB87135571226B83374">
    <w:name w:val="F4875B9FBF4342AB87135571226B83374"/>
    <w:rsid w:val="00E31461"/>
    <w:pPr>
      <w:spacing w:after="0" w:line="240" w:lineRule="auto"/>
    </w:pPr>
    <w:rPr>
      <w:rFonts w:ascii="Arial" w:eastAsia="Times New Roman" w:hAnsi="Arial" w:cs="Times New Roman"/>
      <w:sz w:val="19"/>
      <w:szCs w:val="24"/>
    </w:rPr>
  </w:style>
  <w:style w:type="paragraph" w:customStyle="1" w:styleId="C32C19A34F1940129AE83D8C4417B8434">
    <w:name w:val="C32C19A34F1940129AE83D8C4417B8434"/>
    <w:rsid w:val="00E31461"/>
    <w:pPr>
      <w:spacing w:after="0" w:line="240" w:lineRule="auto"/>
    </w:pPr>
    <w:rPr>
      <w:rFonts w:ascii="Arial" w:eastAsia="Times New Roman" w:hAnsi="Arial" w:cs="Times New Roman"/>
      <w:sz w:val="19"/>
      <w:szCs w:val="24"/>
    </w:rPr>
  </w:style>
  <w:style w:type="paragraph" w:customStyle="1" w:styleId="B8597B00D7FA45DF83D72C790C49586C4">
    <w:name w:val="B8597B00D7FA45DF83D72C790C49586C4"/>
    <w:rsid w:val="00E31461"/>
    <w:pPr>
      <w:spacing w:after="0" w:line="240" w:lineRule="auto"/>
    </w:pPr>
    <w:rPr>
      <w:rFonts w:ascii="Arial" w:eastAsia="Times New Roman" w:hAnsi="Arial" w:cs="Times New Roman"/>
      <w:sz w:val="19"/>
      <w:szCs w:val="24"/>
    </w:rPr>
  </w:style>
  <w:style w:type="paragraph" w:customStyle="1" w:styleId="546869C211444401AEED3FBBE08291F14">
    <w:name w:val="546869C211444401AEED3FBBE08291F14"/>
    <w:rsid w:val="00E31461"/>
    <w:pPr>
      <w:spacing w:after="0" w:line="240" w:lineRule="auto"/>
    </w:pPr>
    <w:rPr>
      <w:rFonts w:ascii="Arial" w:eastAsia="Times New Roman" w:hAnsi="Arial" w:cs="Times New Roman"/>
      <w:sz w:val="19"/>
      <w:szCs w:val="24"/>
    </w:rPr>
  </w:style>
  <w:style w:type="paragraph" w:customStyle="1" w:styleId="3A2F02AAC3D4418F8DB2E87E3FB251554">
    <w:name w:val="3A2F02AAC3D4418F8DB2E87E3FB251554"/>
    <w:rsid w:val="00E31461"/>
    <w:pPr>
      <w:spacing w:after="0" w:line="240" w:lineRule="auto"/>
    </w:pPr>
    <w:rPr>
      <w:rFonts w:ascii="Arial" w:eastAsia="Times New Roman" w:hAnsi="Arial" w:cs="Times New Roman"/>
      <w:sz w:val="19"/>
      <w:szCs w:val="24"/>
    </w:rPr>
  </w:style>
  <w:style w:type="paragraph" w:customStyle="1" w:styleId="8D82C3A787804CD79A282EA7444E910D4">
    <w:name w:val="8D82C3A787804CD79A282EA7444E910D4"/>
    <w:rsid w:val="00E31461"/>
    <w:pPr>
      <w:spacing w:after="0" w:line="240" w:lineRule="auto"/>
    </w:pPr>
    <w:rPr>
      <w:rFonts w:ascii="Arial" w:eastAsia="Times New Roman" w:hAnsi="Arial" w:cs="Times New Roman"/>
      <w:sz w:val="19"/>
      <w:szCs w:val="24"/>
    </w:rPr>
  </w:style>
  <w:style w:type="paragraph" w:customStyle="1" w:styleId="41F39D70665144659C4A45F4BFDEB5234">
    <w:name w:val="41F39D70665144659C4A45F4BFDEB5234"/>
    <w:rsid w:val="00E31461"/>
    <w:pPr>
      <w:spacing w:after="0" w:line="240" w:lineRule="auto"/>
    </w:pPr>
    <w:rPr>
      <w:rFonts w:ascii="Arial" w:eastAsia="Times New Roman" w:hAnsi="Arial" w:cs="Times New Roman"/>
      <w:sz w:val="19"/>
      <w:szCs w:val="24"/>
    </w:rPr>
  </w:style>
  <w:style w:type="paragraph" w:customStyle="1" w:styleId="C11DFD74186544F5A61AAFF850E872D04">
    <w:name w:val="C11DFD74186544F5A61AAFF850E872D04"/>
    <w:rsid w:val="00E31461"/>
    <w:pPr>
      <w:spacing w:after="0" w:line="240" w:lineRule="auto"/>
    </w:pPr>
    <w:rPr>
      <w:rFonts w:ascii="Arial" w:eastAsia="Times New Roman" w:hAnsi="Arial" w:cs="Times New Roman"/>
      <w:sz w:val="19"/>
      <w:szCs w:val="24"/>
    </w:rPr>
  </w:style>
  <w:style w:type="paragraph" w:customStyle="1" w:styleId="E5E5F67F876945A8942AF6DEEA37F1C24">
    <w:name w:val="E5E5F67F876945A8942AF6DEEA37F1C24"/>
    <w:rsid w:val="00E31461"/>
    <w:pPr>
      <w:spacing w:after="0" w:line="240" w:lineRule="auto"/>
    </w:pPr>
    <w:rPr>
      <w:rFonts w:ascii="Arial" w:eastAsia="Times New Roman" w:hAnsi="Arial" w:cs="Times New Roman"/>
      <w:sz w:val="19"/>
      <w:szCs w:val="24"/>
    </w:rPr>
  </w:style>
  <w:style w:type="paragraph" w:customStyle="1" w:styleId="46496F13332A4A7BB5C2D0C65F0352614">
    <w:name w:val="46496F13332A4A7BB5C2D0C65F0352614"/>
    <w:rsid w:val="00E31461"/>
    <w:pPr>
      <w:spacing w:after="0" w:line="240" w:lineRule="auto"/>
    </w:pPr>
    <w:rPr>
      <w:rFonts w:ascii="Arial" w:eastAsia="Times New Roman" w:hAnsi="Arial" w:cs="Times New Roman"/>
      <w:sz w:val="19"/>
      <w:szCs w:val="24"/>
    </w:rPr>
  </w:style>
  <w:style w:type="paragraph" w:customStyle="1" w:styleId="98C1AD7716864CB395960A29829883EC4">
    <w:name w:val="98C1AD7716864CB395960A29829883EC4"/>
    <w:rsid w:val="00E31461"/>
    <w:pPr>
      <w:spacing w:after="0" w:line="240" w:lineRule="auto"/>
    </w:pPr>
    <w:rPr>
      <w:rFonts w:ascii="Arial" w:eastAsia="Times New Roman" w:hAnsi="Arial" w:cs="Times New Roman"/>
      <w:sz w:val="19"/>
      <w:szCs w:val="24"/>
    </w:rPr>
  </w:style>
  <w:style w:type="paragraph" w:customStyle="1" w:styleId="C11EDF2AAF3A49CA81C7732EFF0509944">
    <w:name w:val="C11EDF2AAF3A49CA81C7732EFF0509944"/>
    <w:rsid w:val="00E31461"/>
    <w:pPr>
      <w:spacing w:after="0" w:line="240" w:lineRule="auto"/>
    </w:pPr>
    <w:rPr>
      <w:rFonts w:ascii="Arial" w:eastAsia="Times New Roman" w:hAnsi="Arial" w:cs="Times New Roman"/>
      <w:sz w:val="19"/>
      <w:szCs w:val="24"/>
    </w:rPr>
  </w:style>
  <w:style w:type="paragraph" w:customStyle="1" w:styleId="DE37514A984843769FAE9354CD7F04CF4">
    <w:name w:val="DE37514A984843769FAE9354CD7F04CF4"/>
    <w:rsid w:val="00E31461"/>
    <w:pPr>
      <w:spacing w:after="0" w:line="240" w:lineRule="auto"/>
    </w:pPr>
    <w:rPr>
      <w:rFonts w:ascii="Arial" w:eastAsia="Times New Roman" w:hAnsi="Arial" w:cs="Times New Roman"/>
      <w:sz w:val="19"/>
      <w:szCs w:val="24"/>
    </w:rPr>
  </w:style>
  <w:style w:type="paragraph" w:customStyle="1" w:styleId="D9481E71224046BAB1C3D1755F5FF20F4">
    <w:name w:val="D9481E71224046BAB1C3D1755F5FF20F4"/>
    <w:rsid w:val="00E31461"/>
    <w:pPr>
      <w:spacing w:after="0" w:line="240" w:lineRule="auto"/>
    </w:pPr>
    <w:rPr>
      <w:rFonts w:ascii="Arial" w:eastAsia="Times New Roman" w:hAnsi="Arial" w:cs="Times New Roman"/>
      <w:sz w:val="19"/>
      <w:szCs w:val="24"/>
    </w:rPr>
  </w:style>
  <w:style w:type="paragraph" w:customStyle="1" w:styleId="A01DAB23A4C346748C2379771CC602974">
    <w:name w:val="A01DAB23A4C346748C2379771CC602974"/>
    <w:rsid w:val="00E31461"/>
    <w:pPr>
      <w:spacing w:after="0" w:line="240" w:lineRule="auto"/>
    </w:pPr>
    <w:rPr>
      <w:rFonts w:ascii="Arial" w:eastAsia="Times New Roman" w:hAnsi="Arial" w:cs="Times New Roman"/>
      <w:sz w:val="19"/>
      <w:szCs w:val="24"/>
    </w:rPr>
  </w:style>
  <w:style w:type="paragraph" w:customStyle="1" w:styleId="2A696CDC9EB948DABB7D01E2A12773914">
    <w:name w:val="2A696CDC9EB948DABB7D01E2A12773914"/>
    <w:rsid w:val="00E31461"/>
    <w:pPr>
      <w:spacing w:after="0" w:line="240" w:lineRule="auto"/>
    </w:pPr>
    <w:rPr>
      <w:rFonts w:ascii="Arial" w:eastAsia="Times New Roman" w:hAnsi="Arial" w:cs="Times New Roman"/>
      <w:sz w:val="19"/>
      <w:szCs w:val="24"/>
    </w:rPr>
  </w:style>
  <w:style w:type="paragraph" w:customStyle="1" w:styleId="D6C43BFF94824D44B50E6B2648153E274">
    <w:name w:val="D6C43BFF94824D44B50E6B2648153E274"/>
    <w:rsid w:val="00E31461"/>
    <w:pPr>
      <w:spacing w:after="0" w:line="240" w:lineRule="auto"/>
    </w:pPr>
    <w:rPr>
      <w:rFonts w:ascii="Arial" w:eastAsia="Times New Roman" w:hAnsi="Arial" w:cs="Times New Roman"/>
      <w:sz w:val="19"/>
      <w:szCs w:val="24"/>
    </w:rPr>
  </w:style>
  <w:style w:type="paragraph" w:customStyle="1" w:styleId="4161219BAB8A41029BF6395C7F1D89FB4">
    <w:name w:val="4161219BAB8A41029BF6395C7F1D89FB4"/>
    <w:rsid w:val="00E31461"/>
    <w:pPr>
      <w:spacing w:after="0" w:line="240" w:lineRule="auto"/>
    </w:pPr>
    <w:rPr>
      <w:rFonts w:ascii="Arial" w:eastAsia="Times New Roman" w:hAnsi="Arial" w:cs="Times New Roman"/>
      <w:sz w:val="19"/>
      <w:szCs w:val="24"/>
    </w:rPr>
  </w:style>
  <w:style w:type="paragraph" w:customStyle="1" w:styleId="10EE0EFAAEE64BEC836E6323EC62D9364">
    <w:name w:val="10EE0EFAAEE64BEC836E6323EC62D9364"/>
    <w:rsid w:val="00E31461"/>
    <w:pPr>
      <w:spacing w:after="0" w:line="240" w:lineRule="auto"/>
    </w:pPr>
    <w:rPr>
      <w:rFonts w:ascii="Arial" w:eastAsia="Times New Roman" w:hAnsi="Arial" w:cs="Times New Roman"/>
      <w:sz w:val="19"/>
      <w:szCs w:val="24"/>
    </w:rPr>
  </w:style>
  <w:style w:type="paragraph" w:customStyle="1" w:styleId="0FBE3A7DA1F14017A795B303D4111BC54">
    <w:name w:val="0FBE3A7DA1F14017A795B303D4111BC54"/>
    <w:rsid w:val="00E31461"/>
    <w:pPr>
      <w:spacing w:after="0" w:line="240" w:lineRule="auto"/>
    </w:pPr>
    <w:rPr>
      <w:rFonts w:ascii="Arial" w:eastAsia="Times New Roman" w:hAnsi="Arial" w:cs="Times New Roman"/>
      <w:sz w:val="19"/>
      <w:szCs w:val="24"/>
    </w:rPr>
  </w:style>
  <w:style w:type="paragraph" w:customStyle="1" w:styleId="E590B8F085A442E08AE50BAA8357E02F4">
    <w:name w:val="E590B8F085A442E08AE50BAA8357E02F4"/>
    <w:rsid w:val="00E31461"/>
    <w:pPr>
      <w:spacing w:after="0" w:line="240" w:lineRule="auto"/>
    </w:pPr>
    <w:rPr>
      <w:rFonts w:ascii="Arial" w:eastAsia="Times New Roman" w:hAnsi="Arial" w:cs="Times New Roman"/>
      <w:sz w:val="19"/>
      <w:szCs w:val="24"/>
    </w:rPr>
  </w:style>
  <w:style w:type="paragraph" w:customStyle="1" w:styleId="E26049B5C9224439900906260CC8F0A64">
    <w:name w:val="E26049B5C9224439900906260CC8F0A64"/>
    <w:rsid w:val="00E31461"/>
    <w:pPr>
      <w:spacing w:after="0" w:line="240" w:lineRule="auto"/>
    </w:pPr>
    <w:rPr>
      <w:rFonts w:ascii="Arial" w:eastAsia="Times New Roman" w:hAnsi="Arial" w:cs="Times New Roman"/>
      <w:sz w:val="19"/>
      <w:szCs w:val="24"/>
    </w:rPr>
  </w:style>
  <w:style w:type="paragraph" w:customStyle="1" w:styleId="5BB5BEC699804A11904F6EFA0B59697B4">
    <w:name w:val="5BB5BEC699804A11904F6EFA0B59697B4"/>
    <w:rsid w:val="00E31461"/>
    <w:pPr>
      <w:spacing w:after="0" w:line="240" w:lineRule="auto"/>
    </w:pPr>
    <w:rPr>
      <w:rFonts w:ascii="Arial" w:eastAsia="Times New Roman" w:hAnsi="Arial" w:cs="Times New Roman"/>
      <w:sz w:val="19"/>
      <w:szCs w:val="24"/>
    </w:rPr>
  </w:style>
  <w:style w:type="paragraph" w:customStyle="1" w:styleId="46740626CD2444AAB79853717A2FD6694">
    <w:name w:val="46740626CD2444AAB79853717A2FD6694"/>
    <w:rsid w:val="00E31461"/>
    <w:pPr>
      <w:spacing w:after="0" w:line="240" w:lineRule="auto"/>
    </w:pPr>
    <w:rPr>
      <w:rFonts w:ascii="Arial" w:eastAsia="Times New Roman" w:hAnsi="Arial" w:cs="Times New Roman"/>
      <w:sz w:val="19"/>
      <w:szCs w:val="24"/>
    </w:rPr>
  </w:style>
  <w:style w:type="paragraph" w:customStyle="1" w:styleId="2B0A8B5DFDD54A7895A63259CB031A434">
    <w:name w:val="2B0A8B5DFDD54A7895A63259CB031A434"/>
    <w:rsid w:val="00E31461"/>
    <w:pPr>
      <w:spacing w:after="0" w:line="240" w:lineRule="auto"/>
    </w:pPr>
    <w:rPr>
      <w:rFonts w:ascii="Arial" w:eastAsia="Times New Roman" w:hAnsi="Arial" w:cs="Times New Roman"/>
      <w:sz w:val="19"/>
      <w:szCs w:val="24"/>
    </w:rPr>
  </w:style>
  <w:style w:type="paragraph" w:customStyle="1" w:styleId="E7CD4E63585249C18492453D8025E7944">
    <w:name w:val="E7CD4E63585249C18492453D8025E7944"/>
    <w:rsid w:val="00E31461"/>
    <w:pPr>
      <w:spacing w:after="0" w:line="240" w:lineRule="auto"/>
    </w:pPr>
    <w:rPr>
      <w:rFonts w:ascii="Arial" w:eastAsia="Times New Roman" w:hAnsi="Arial" w:cs="Times New Roman"/>
      <w:sz w:val="19"/>
      <w:szCs w:val="24"/>
    </w:rPr>
  </w:style>
  <w:style w:type="paragraph" w:customStyle="1" w:styleId="D507D9BDE3DE420E80190C17E2C2113C4">
    <w:name w:val="D507D9BDE3DE420E80190C17E2C2113C4"/>
    <w:rsid w:val="00E31461"/>
    <w:pPr>
      <w:spacing w:after="0" w:line="240" w:lineRule="auto"/>
    </w:pPr>
    <w:rPr>
      <w:rFonts w:ascii="Arial" w:eastAsia="Times New Roman" w:hAnsi="Arial" w:cs="Times New Roman"/>
      <w:sz w:val="19"/>
      <w:szCs w:val="24"/>
    </w:rPr>
  </w:style>
  <w:style w:type="paragraph" w:customStyle="1" w:styleId="06DA22D6571849BB95B90ABD1ADE62541">
    <w:name w:val="06DA22D6571849BB95B90ABD1ADE62541"/>
    <w:rsid w:val="00E31461"/>
    <w:pPr>
      <w:spacing w:after="0" w:line="240" w:lineRule="auto"/>
    </w:pPr>
    <w:rPr>
      <w:rFonts w:ascii="Arial" w:eastAsia="Times New Roman" w:hAnsi="Arial" w:cs="Times New Roman"/>
      <w:sz w:val="19"/>
      <w:szCs w:val="24"/>
    </w:rPr>
  </w:style>
  <w:style w:type="paragraph" w:customStyle="1" w:styleId="564DB0CC6A8F482386C91615BF4C2BF51">
    <w:name w:val="564DB0CC6A8F482386C91615BF4C2BF51"/>
    <w:rsid w:val="00E31461"/>
    <w:pPr>
      <w:spacing w:after="0" w:line="240" w:lineRule="auto"/>
    </w:pPr>
    <w:rPr>
      <w:rFonts w:ascii="Arial" w:eastAsia="Times New Roman" w:hAnsi="Arial" w:cs="Times New Roman"/>
      <w:sz w:val="19"/>
      <w:szCs w:val="24"/>
    </w:rPr>
  </w:style>
  <w:style w:type="paragraph" w:customStyle="1" w:styleId="66945F2D3AFF463E866905F8CC342EE31">
    <w:name w:val="66945F2D3AFF463E866905F8CC342EE31"/>
    <w:rsid w:val="00E31461"/>
    <w:pPr>
      <w:spacing w:after="0" w:line="240" w:lineRule="auto"/>
    </w:pPr>
    <w:rPr>
      <w:rFonts w:ascii="Arial" w:eastAsia="Times New Roman" w:hAnsi="Arial" w:cs="Times New Roman"/>
      <w:sz w:val="19"/>
      <w:szCs w:val="24"/>
    </w:rPr>
  </w:style>
  <w:style w:type="paragraph" w:customStyle="1" w:styleId="9071D5F8B20B4247B4990510858A19BE1">
    <w:name w:val="9071D5F8B20B4247B4990510858A19BE1"/>
    <w:rsid w:val="00E31461"/>
    <w:pPr>
      <w:spacing w:after="0" w:line="240" w:lineRule="auto"/>
    </w:pPr>
    <w:rPr>
      <w:rFonts w:ascii="Arial" w:eastAsia="Times New Roman" w:hAnsi="Arial" w:cs="Times New Roman"/>
      <w:sz w:val="19"/>
      <w:szCs w:val="24"/>
    </w:rPr>
  </w:style>
  <w:style w:type="paragraph" w:customStyle="1" w:styleId="6E727A7DCF5E466A91A77F7C432691AA1">
    <w:name w:val="6E727A7DCF5E466A91A77F7C432691AA1"/>
    <w:rsid w:val="00E31461"/>
    <w:pPr>
      <w:spacing w:after="0" w:line="240" w:lineRule="auto"/>
    </w:pPr>
    <w:rPr>
      <w:rFonts w:ascii="Arial" w:eastAsia="Times New Roman" w:hAnsi="Arial" w:cs="Times New Roman"/>
      <w:sz w:val="19"/>
      <w:szCs w:val="24"/>
    </w:rPr>
  </w:style>
  <w:style w:type="paragraph" w:customStyle="1" w:styleId="B4B46932F5824FE0933B3AA525FCF5761">
    <w:name w:val="B4B46932F5824FE0933B3AA525FCF5761"/>
    <w:rsid w:val="00E31461"/>
    <w:pPr>
      <w:spacing w:after="0" w:line="240" w:lineRule="auto"/>
    </w:pPr>
    <w:rPr>
      <w:rFonts w:ascii="Arial" w:eastAsia="Times New Roman" w:hAnsi="Arial" w:cs="Times New Roman"/>
      <w:sz w:val="19"/>
      <w:szCs w:val="24"/>
    </w:rPr>
  </w:style>
  <w:style w:type="paragraph" w:customStyle="1" w:styleId="12059C9E6C164D009242A3E4603D57491">
    <w:name w:val="12059C9E6C164D009242A3E4603D57491"/>
    <w:rsid w:val="00E31461"/>
    <w:pPr>
      <w:spacing w:after="0" w:line="240" w:lineRule="auto"/>
    </w:pPr>
    <w:rPr>
      <w:rFonts w:ascii="Arial" w:eastAsia="Times New Roman" w:hAnsi="Arial" w:cs="Times New Roman"/>
      <w:sz w:val="19"/>
      <w:szCs w:val="24"/>
    </w:rPr>
  </w:style>
  <w:style w:type="paragraph" w:customStyle="1" w:styleId="A27694AC4C854DB58CEABB60FFBDDF8F1">
    <w:name w:val="A27694AC4C854DB58CEABB60FFBDDF8F1"/>
    <w:rsid w:val="00E31461"/>
    <w:pPr>
      <w:spacing w:after="0" w:line="240" w:lineRule="auto"/>
    </w:pPr>
    <w:rPr>
      <w:rFonts w:ascii="Arial" w:eastAsia="Times New Roman" w:hAnsi="Arial" w:cs="Times New Roman"/>
      <w:sz w:val="19"/>
      <w:szCs w:val="24"/>
    </w:rPr>
  </w:style>
  <w:style w:type="paragraph" w:customStyle="1" w:styleId="B1A90321626D42D2998269C01311665D1">
    <w:name w:val="B1A90321626D42D2998269C01311665D1"/>
    <w:rsid w:val="00E31461"/>
    <w:pPr>
      <w:spacing w:after="0" w:line="240" w:lineRule="auto"/>
    </w:pPr>
    <w:rPr>
      <w:rFonts w:ascii="Arial" w:eastAsia="Times New Roman" w:hAnsi="Arial" w:cs="Times New Roman"/>
      <w:sz w:val="19"/>
      <w:szCs w:val="24"/>
    </w:rPr>
  </w:style>
  <w:style w:type="paragraph" w:customStyle="1" w:styleId="3F5B875CE4B549E1ADDDFEE162D5E9C51">
    <w:name w:val="3F5B875CE4B549E1ADDDFEE162D5E9C51"/>
    <w:rsid w:val="00E31461"/>
    <w:pPr>
      <w:spacing w:after="0" w:line="240" w:lineRule="auto"/>
    </w:pPr>
    <w:rPr>
      <w:rFonts w:ascii="Arial" w:eastAsia="Times New Roman" w:hAnsi="Arial" w:cs="Times New Roman"/>
      <w:sz w:val="19"/>
      <w:szCs w:val="24"/>
    </w:rPr>
  </w:style>
  <w:style w:type="paragraph" w:customStyle="1" w:styleId="0222AA8DFFDA46459F60C777AF0B3B421">
    <w:name w:val="0222AA8DFFDA46459F60C777AF0B3B421"/>
    <w:rsid w:val="00E31461"/>
    <w:pPr>
      <w:spacing w:after="0" w:line="240" w:lineRule="auto"/>
    </w:pPr>
    <w:rPr>
      <w:rFonts w:ascii="Arial" w:eastAsia="Times New Roman" w:hAnsi="Arial" w:cs="Times New Roman"/>
      <w:sz w:val="19"/>
      <w:szCs w:val="24"/>
    </w:rPr>
  </w:style>
  <w:style w:type="paragraph" w:customStyle="1" w:styleId="D85CC9F029984601B42DEE3AA85FF4CF1">
    <w:name w:val="D85CC9F029984601B42DEE3AA85FF4CF1"/>
    <w:rsid w:val="00E31461"/>
    <w:pPr>
      <w:spacing w:after="0" w:line="240" w:lineRule="auto"/>
    </w:pPr>
    <w:rPr>
      <w:rFonts w:ascii="Arial" w:eastAsia="Times New Roman" w:hAnsi="Arial" w:cs="Times New Roman"/>
      <w:sz w:val="19"/>
      <w:szCs w:val="24"/>
    </w:rPr>
  </w:style>
  <w:style w:type="paragraph" w:customStyle="1" w:styleId="897910B8418D411EB182F5ED590C2CDC1">
    <w:name w:val="897910B8418D411EB182F5ED590C2CDC1"/>
    <w:rsid w:val="00E31461"/>
    <w:pPr>
      <w:spacing w:after="0" w:line="240" w:lineRule="auto"/>
    </w:pPr>
    <w:rPr>
      <w:rFonts w:ascii="Arial" w:eastAsia="Times New Roman" w:hAnsi="Arial" w:cs="Times New Roman"/>
      <w:sz w:val="19"/>
      <w:szCs w:val="24"/>
    </w:rPr>
  </w:style>
  <w:style w:type="paragraph" w:customStyle="1" w:styleId="86E9783FE0F64A74A84C2D55689C28AE1">
    <w:name w:val="86E9783FE0F64A74A84C2D55689C28AE1"/>
    <w:rsid w:val="00E31461"/>
    <w:pPr>
      <w:spacing w:after="0" w:line="240" w:lineRule="auto"/>
    </w:pPr>
    <w:rPr>
      <w:rFonts w:ascii="Arial" w:eastAsia="Times New Roman" w:hAnsi="Arial" w:cs="Times New Roman"/>
      <w:sz w:val="19"/>
      <w:szCs w:val="24"/>
    </w:rPr>
  </w:style>
  <w:style w:type="paragraph" w:customStyle="1" w:styleId="667F844B5F0A489F9DE2C60484FB5EA71">
    <w:name w:val="667F844B5F0A489F9DE2C60484FB5EA71"/>
    <w:rsid w:val="00E31461"/>
    <w:pPr>
      <w:spacing w:after="0" w:line="240" w:lineRule="auto"/>
    </w:pPr>
    <w:rPr>
      <w:rFonts w:ascii="Arial" w:eastAsia="Times New Roman" w:hAnsi="Arial" w:cs="Times New Roman"/>
      <w:sz w:val="19"/>
      <w:szCs w:val="24"/>
    </w:rPr>
  </w:style>
  <w:style w:type="paragraph" w:customStyle="1" w:styleId="79D1A22338C141C1828BAA04785456D51">
    <w:name w:val="79D1A22338C141C1828BAA04785456D51"/>
    <w:rsid w:val="00E31461"/>
    <w:pPr>
      <w:spacing w:after="0" w:line="240" w:lineRule="auto"/>
    </w:pPr>
    <w:rPr>
      <w:rFonts w:ascii="Arial" w:eastAsia="Times New Roman" w:hAnsi="Arial" w:cs="Times New Roman"/>
      <w:sz w:val="19"/>
      <w:szCs w:val="24"/>
    </w:rPr>
  </w:style>
  <w:style w:type="paragraph" w:customStyle="1" w:styleId="D5B27016B1A346F5BB17131A9B204EB95">
    <w:name w:val="D5B27016B1A346F5BB17131A9B204EB95"/>
    <w:rsid w:val="003A7E67"/>
    <w:pPr>
      <w:spacing w:after="0" w:line="240" w:lineRule="auto"/>
    </w:pPr>
    <w:rPr>
      <w:rFonts w:ascii="Arial" w:eastAsia="Times New Roman" w:hAnsi="Arial" w:cs="Times New Roman"/>
      <w:sz w:val="19"/>
      <w:szCs w:val="24"/>
    </w:rPr>
  </w:style>
  <w:style w:type="paragraph" w:customStyle="1" w:styleId="72541ACD5596475FBA0638EB474568FC5">
    <w:name w:val="72541ACD5596475FBA0638EB474568FC5"/>
    <w:rsid w:val="003A7E67"/>
    <w:pPr>
      <w:spacing w:after="0" w:line="240" w:lineRule="auto"/>
    </w:pPr>
    <w:rPr>
      <w:rFonts w:ascii="Arial" w:eastAsia="Times New Roman" w:hAnsi="Arial" w:cs="Times New Roman"/>
      <w:sz w:val="19"/>
      <w:szCs w:val="24"/>
    </w:rPr>
  </w:style>
  <w:style w:type="paragraph" w:customStyle="1" w:styleId="7B55EC7FB62942419557474ACE6282495">
    <w:name w:val="7B55EC7FB62942419557474ACE6282495"/>
    <w:rsid w:val="003A7E67"/>
    <w:pPr>
      <w:spacing w:after="0" w:line="240" w:lineRule="auto"/>
    </w:pPr>
    <w:rPr>
      <w:rFonts w:ascii="Arial" w:eastAsia="Times New Roman" w:hAnsi="Arial" w:cs="Times New Roman"/>
      <w:sz w:val="19"/>
      <w:szCs w:val="24"/>
    </w:rPr>
  </w:style>
  <w:style w:type="paragraph" w:customStyle="1" w:styleId="AB2EB19B549047D28CA8B486BAE79ACC5">
    <w:name w:val="AB2EB19B549047D28CA8B486BAE79ACC5"/>
    <w:rsid w:val="003A7E67"/>
    <w:pPr>
      <w:spacing w:after="0" w:line="240" w:lineRule="auto"/>
    </w:pPr>
    <w:rPr>
      <w:rFonts w:ascii="Arial" w:eastAsia="Times New Roman" w:hAnsi="Arial" w:cs="Times New Roman"/>
      <w:sz w:val="19"/>
      <w:szCs w:val="24"/>
    </w:rPr>
  </w:style>
  <w:style w:type="paragraph" w:customStyle="1" w:styleId="83A9D3F3A57B4B6F9CC5F8B5653FF93C5">
    <w:name w:val="83A9D3F3A57B4B6F9CC5F8B5653FF93C5"/>
    <w:rsid w:val="003A7E67"/>
    <w:pPr>
      <w:spacing w:after="0" w:line="240" w:lineRule="auto"/>
    </w:pPr>
    <w:rPr>
      <w:rFonts w:ascii="Arial" w:eastAsia="Times New Roman" w:hAnsi="Arial" w:cs="Times New Roman"/>
      <w:sz w:val="19"/>
      <w:szCs w:val="24"/>
    </w:rPr>
  </w:style>
  <w:style w:type="paragraph" w:customStyle="1" w:styleId="7761F9CAF38147F4813E823A4AA79A075">
    <w:name w:val="7761F9CAF38147F4813E823A4AA79A075"/>
    <w:rsid w:val="003A7E67"/>
    <w:pPr>
      <w:spacing w:after="0" w:line="240" w:lineRule="auto"/>
    </w:pPr>
    <w:rPr>
      <w:rFonts w:ascii="Arial" w:eastAsia="Times New Roman" w:hAnsi="Arial" w:cs="Times New Roman"/>
      <w:sz w:val="19"/>
      <w:szCs w:val="24"/>
    </w:rPr>
  </w:style>
  <w:style w:type="paragraph" w:customStyle="1" w:styleId="11BFFA272F514BB1B33303FE852B47D55">
    <w:name w:val="11BFFA272F514BB1B33303FE852B47D55"/>
    <w:rsid w:val="003A7E67"/>
    <w:pPr>
      <w:spacing w:after="0" w:line="240" w:lineRule="auto"/>
    </w:pPr>
    <w:rPr>
      <w:rFonts w:ascii="Arial" w:eastAsia="Times New Roman" w:hAnsi="Arial" w:cs="Times New Roman"/>
      <w:sz w:val="19"/>
      <w:szCs w:val="24"/>
    </w:rPr>
  </w:style>
  <w:style w:type="paragraph" w:customStyle="1" w:styleId="809CC826DFFB48EFB719F8200B69A0405">
    <w:name w:val="809CC826DFFB48EFB719F8200B69A0405"/>
    <w:rsid w:val="003A7E67"/>
    <w:pPr>
      <w:spacing w:after="0" w:line="240" w:lineRule="auto"/>
    </w:pPr>
    <w:rPr>
      <w:rFonts w:ascii="Arial" w:eastAsia="Times New Roman" w:hAnsi="Arial" w:cs="Times New Roman"/>
      <w:sz w:val="19"/>
      <w:szCs w:val="24"/>
    </w:rPr>
  </w:style>
  <w:style w:type="paragraph" w:customStyle="1" w:styleId="67BB9E76EC9544B794961D14CDBA8CA65">
    <w:name w:val="67BB9E76EC9544B794961D14CDBA8CA65"/>
    <w:rsid w:val="003A7E67"/>
    <w:pPr>
      <w:spacing w:after="0" w:line="240" w:lineRule="auto"/>
    </w:pPr>
    <w:rPr>
      <w:rFonts w:ascii="Arial" w:eastAsia="Times New Roman" w:hAnsi="Arial" w:cs="Times New Roman"/>
      <w:sz w:val="19"/>
      <w:szCs w:val="24"/>
    </w:rPr>
  </w:style>
  <w:style w:type="paragraph" w:customStyle="1" w:styleId="B1856B88EAB745E3840409F22F9BACA95">
    <w:name w:val="B1856B88EAB745E3840409F22F9BACA95"/>
    <w:rsid w:val="003A7E67"/>
    <w:pPr>
      <w:spacing w:after="0" w:line="240" w:lineRule="auto"/>
    </w:pPr>
    <w:rPr>
      <w:rFonts w:ascii="Arial" w:eastAsia="Times New Roman" w:hAnsi="Arial" w:cs="Times New Roman"/>
      <w:sz w:val="19"/>
      <w:szCs w:val="24"/>
    </w:rPr>
  </w:style>
  <w:style w:type="paragraph" w:customStyle="1" w:styleId="F67BB79208F64E9598C7970A0760A3B65">
    <w:name w:val="F67BB79208F64E9598C7970A0760A3B65"/>
    <w:rsid w:val="003A7E67"/>
    <w:pPr>
      <w:spacing w:after="0" w:line="240" w:lineRule="auto"/>
    </w:pPr>
    <w:rPr>
      <w:rFonts w:ascii="Arial" w:eastAsia="Times New Roman" w:hAnsi="Arial" w:cs="Times New Roman"/>
      <w:sz w:val="19"/>
      <w:szCs w:val="24"/>
    </w:rPr>
  </w:style>
  <w:style w:type="paragraph" w:customStyle="1" w:styleId="A450F84D968340B09024B63E8E8DE76D5">
    <w:name w:val="A450F84D968340B09024B63E8E8DE76D5"/>
    <w:rsid w:val="003A7E67"/>
    <w:pPr>
      <w:spacing w:after="0" w:line="240" w:lineRule="auto"/>
    </w:pPr>
    <w:rPr>
      <w:rFonts w:ascii="Arial" w:eastAsia="Times New Roman" w:hAnsi="Arial" w:cs="Times New Roman"/>
      <w:sz w:val="19"/>
      <w:szCs w:val="24"/>
    </w:rPr>
  </w:style>
  <w:style w:type="paragraph" w:customStyle="1" w:styleId="AC893AB670B24C90880EBADE609193005">
    <w:name w:val="AC893AB670B24C90880EBADE609193005"/>
    <w:rsid w:val="003A7E67"/>
    <w:pPr>
      <w:spacing w:after="0" w:line="240" w:lineRule="auto"/>
    </w:pPr>
    <w:rPr>
      <w:rFonts w:ascii="Arial" w:eastAsia="Times New Roman" w:hAnsi="Arial" w:cs="Times New Roman"/>
      <w:sz w:val="19"/>
      <w:szCs w:val="24"/>
    </w:rPr>
  </w:style>
  <w:style w:type="paragraph" w:customStyle="1" w:styleId="98DE4BD236F5483BA27DAFDB931CEE835">
    <w:name w:val="98DE4BD236F5483BA27DAFDB931CEE835"/>
    <w:rsid w:val="003A7E67"/>
    <w:pPr>
      <w:spacing w:after="0" w:line="240" w:lineRule="auto"/>
    </w:pPr>
    <w:rPr>
      <w:rFonts w:ascii="Arial" w:eastAsia="Times New Roman" w:hAnsi="Arial" w:cs="Times New Roman"/>
      <w:sz w:val="19"/>
      <w:szCs w:val="24"/>
    </w:rPr>
  </w:style>
  <w:style w:type="paragraph" w:customStyle="1" w:styleId="7C81B8296E414D328FAE3F7392790C3F5">
    <w:name w:val="7C81B8296E414D328FAE3F7392790C3F5"/>
    <w:rsid w:val="003A7E67"/>
    <w:pPr>
      <w:spacing w:after="0" w:line="240" w:lineRule="auto"/>
    </w:pPr>
    <w:rPr>
      <w:rFonts w:ascii="Arial" w:eastAsia="Times New Roman" w:hAnsi="Arial" w:cs="Times New Roman"/>
      <w:sz w:val="19"/>
      <w:szCs w:val="24"/>
    </w:rPr>
  </w:style>
  <w:style w:type="paragraph" w:customStyle="1" w:styleId="4B0DCE9F560D4BF69189376F05218DA05">
    <w:name w:val="4B0DCE9F560D4BF69189376F05218DA05"/>
    <w:rsid w:val="003A7E67"/>
    <w:pPr>
      <w:spacing w:after="0" w:line="240" w:lineRule="auto"/>
    </w:pPr>
    <w:rPr>
      <w:rFonts w:ascii="Arial" w:eastAsia="Times New Roman" w:hAnsi="Arial" w:cs="Times New Roman"/>
      <w:sz w:val="19"/>
      <w:szCs w:val="24"/>
    </w:rPr>
  </w:style>
  <w:style w:type="paragraph" w:customStyle="1" w:styleId="5920359F4EEE43E681A274DFA117A8C75">
    <w:name w:val="5920359F4EEE43E681A274DFA117A8C75"/>
    <w:rsid w:val="003A7E67"/>
    <w:pPr>
      <w:spacing w:after="0" w:line="240" w:lineRule="auto"/>
    </w:pPr>
    <w:rPr>
      <w:rFonts w:ascii="Arial" w:eastAsia="Times New Roman" w:hAnsi="Arial" w:cs="Times New Roman"/>
      <w:sz w:val="19"/>
      <w:szCs w:val="24"/>
    </w:rPr>
  </w:style>
  <w:style w:type="paragraph" w:customStyle="1" w:styleId="CADAC6D73DAA4F00B02785E37ED45FEB5">
    <w:name w:val="CADAC6D73DAA4F00B02785E37ED45FEB5"/>
    <w:rsid w:val="003A7E67"/>
    <w:pPr>
      <w:spacing w:after="0" w:line="240" w:lineRule="auto"/>
    </w:pPr>
    <w:rPr>
      <w:rFonts w:ascii="Arial" w:eastAsia="Times New Roman" w:hAnsi="Arial" w:cs="Times New Roman"/>
      <w:sz w:val="19"/>
      <w:szCs w:val="24"/>
    </w:rPr>
  </w:style>
  <w:style w:type="paragraph" w:customStyle="1" w:styleId="A426FB18A1904248BCB9E5C26157AE3D5">
    <w:name w:val="A426FB18A1904248BCB9E5C26157AE3D5"/>
    <w:rsid w:val="003A7E67"/>
    <w:pPr>
      <w:spacing w:after="0" w:line="240" w:lineRule="auto"/>
    </w:pPr>
    <w:rPr>
      <w:rFonts w:ascii="Arial" w:eastAsia="Times New Roman" w:hAnsi="Arial" w:cs="Times New Roman"/>
      <w:sz w:val="19"/>
      <w:szCs w:val="24"/>
    </w:rPr>
  </w:style>
  <w:style w:type="paragraph" w:customStyle="1" w:styleId="DE3EC53631C240F4A5338A98694DB4915">
    <w:name w:val="DE3EC53631C240F4A5338A98694DB4915"/>
    <w:rsid w:val="003A7E67"/>
    <w:pPr>
      <w:spacing w:after="0" w:line="240" w:lineRule="auto"/>
    </w:pPr>
    <w:rPr>
      <w:rFonts w:ascii="Arial" w:eastAsia="Times New Roman" w:hAnsi="Arial" w:cs="Times New Roman"/>
      <w:sz w:val="19"/>
      <w:szCs w:val="24"/>
    </w:rPr>
  </w:style>
  <w:style w:type="paragraph" w:customStyle="1" w:styleId="5E4F61D38C2945F9848724532B5DCA675">
    <w:name w:val="5E4F61D38C2945F9848724532B5DCA675"/>
    <w:rsid w:val="003A7E67"/>
    <w:pPr>
      <w:spacing w:after="0" w:line="240" w:lineRule="auto"/>
    </w:pPr>
    <w:rPr>
      <w:rFonts w:ascii="Arial" w:eastAsia="Times New Roman" w:hAnsi="Arial" w:cs="Times New Roman"/>
      <w:sz w:val="19"/>
      <w:szCs w:val="24"/>
    </w:rPr>
  </w:style>
  <w:style w:type="paragraph" w:customStyle="1" w:styleId="5B2F1758970A435494C36E0CC80D57335">
    <w:name w:val="5B2F1758970A435494C36E0CC80D57335"/>
    <w:rsid w:val="003A7E67"/>
    <w:pPr>
      <w:spacing w:after="0" w:line="240" w:lineRule="auto"/>
    </w:pPr>
    <w:rPr>
      <w:rFonts w:ascii="Arial" w:eastAsia="Times New Roman" w:hAnsi="Arial" w:cs="Times New Roman"/>
      <w:sz w:val="19"/>
      <w:szCs w:val="24"/>
    </w:rPr>
  </w:style>
  <w:style w:type="paragraph" w:customStyle="1" w:styleId="69A68B7528B440618B8B511FF76B07EF5">
    <w:name w:val="69A68B7528B440618B8B511FF76B07EF5"/>
    <w:rsid w:val="003A7E67"/>
    <w:pPr>
      <w:spacing w:after="0" w:line="240" w:lineRule="auto"/>
    </w:pPr>
    <w:rPr>
      <w:rFonts w:ascii="Arial" w:eastAsia="Times New Roman" w:hAnsi="Arial" w:cs="Times New Roman"/>
      <w:sz w:val="19"/>
      <w:szCs w:val="24"/>
    </w:rPr>
  </w:style>
  <w:style w:type="paragraph" w:customStyle="1" w:styleId="D37AB2E7601C4AA7A315F3A0F01407FA5">
    <w:name w:val="D37AB2E7601C4AA7A315F3A0F01407FA5"/>
    <w:rsid w:val="003A7E67"/>
    <w:pPr>
      <w:spacing w:after="0" w:line="240" w:lineRule="auto"/>
    </w:pPr>
    <w:rPr>
      <w:rFonts w:ascii="Arial" w:eastAsia="Times New Roman" w:hAnsi="Arial" w:cs="Times New Roman"/>
      <w:sz w:val="19"/>
      <w:szCs w:val="24"/>
    </w:rPr>
  </w:style>
  <w:style w:type="paragraph" w:customStyle="1" w:styleId="A87E3516B3284B8F8F46FB65EA29FCB55">
    <w:name w:val="A87E3516B3284B8F8F46FB65EA29FCB55"/>
    <w:rsid w:val="003A7E67"/>
    <w:pPr>
      <w:spacing w:after="0" w:line="240" w:lineRule="auto"/>
    </w:pPr>
    <w:rPr>
      <w:rFonts w:ascii="Arial" w:eastAsia="Times New Roman" w:hAnsi="Arial" w:cs="Times New Roman"/>
      <w:sz w:val="19"/>
      <w:szCs w:val="24"/>
    </w:rPr>
  </w:style>
  <w:style w:type="paragraph" w:customStyle="1" w:styleId="902730D7A0F646A2901209753955796A5">
    <w:name w:val="902730D7A0F646A2901209753955796A5"/>
    <w:rsid w:val="003A7E67"/>
    <w:pPr>
      <w:spacing w:after="0" w:line="240" w:lineRule="auto"/>
    </w:pPr>
    <w:rPr>
      <w:rFonts w:ascii="Arial" w:eastAsia="Times New Roman" w:hAnsi="Arial" w:cs="Times New Roman"/>
      <w:sz w:val="19"/>
      <w:szCs w:val="24"/>
    </w:rPr>
  </w:style>
  <w:style w:type="paragraph" w:customStyle="1" w:styleId="B0290593137C4EA4A5D8EC8A3AAC30435">
    <w:name w:val="B0290593137C4EA4A5D8EC8A3AAC30435"/>
    <w:rsid w:val="003A7E67"/>
    <w:pPr>
      <w:spacing w:after="0" w:line="240" w:lineRule="auto"/>
    </w:pPr>
    <w:rPr>
      <w:rFonts w:ascii="Arial" w:eastAsia="Times New Roman" w:hAnsi="Arial" w:cs="Times New Roman"/>
      <w:sz w:val="19"/>
      <w:szCs w:val="24"/>
    </w:rPr>
  </w:style>
  <w:style w:type="paragraph" w:customStyle="1" w:styleId="0B9BE34A52ED42A48568004EC03763CF5">
    <w:name w:val="0B9BE34A52ED42A48568004EC03763CF5"/>
    <w:rsid w:val="003A7E67"/>
    <w:pPr>
      <w:spacing w:after="0" w:line="240" w:lineRule="auto"/>
    </w:pPr>
    <w:rPr>
      <w:rFonts w:ascii="Arial" w:eastAsia="Times New Roman" w:hAnsi="Arial" w:cs="Times New Roman"/>
      <w:sz w:val="19"/>
      <w:szCs w:val="24"/>
    </w:rPr>
  </w:style>
  <w:style w:type="paragraph" w:customStyle="1" w:styleId="23C9878BD5CF46518B915E9C5C4E76535">
    <w:name w:val="23C9878BD5CF46518B915E9C5C4E76535"/>
    <w:rsid w:val="003A7E67"/>
    <w:pPr>
      <w:spacing w:after="0" w:line="240" w:lineRule="auto"/>
    </w:pPr>
    <w:rPr>
      <w:rFonts w:ascii="Arial" w:eastAsia="Times New Roman" w:hAnsi="Arial" w:cs="Times New Roman"/>
      <w:sz w:val="19"/>
      <w:szCs w:val="24"/>
    </w:rPr>
  </w:style>
  <w:style w:type="paragraph" w:customStyle="1" w:styleId="2A5813CDE0D54C03A263B969A04DD3AE5">
    <w:name w:val="2A5813CDE0D54C03A263B969A04DD3AE5"/>
    <w:rsid w:val="003A7E67"/>
    <w:pPr>
      <w:spacing w:after="0" w:line="240" w:lineRule="auto"/>
    </w:pPr>
    <w:rPr>
      <w:rFonts w:ascii="Arial" w:eastAsia="Times New Roman" w:hAnsi="Arial" w:cs="Times New Roman"/>
      <w:sz w:val="19"/>
      <w:szCs w:val="24"/>
    </w:rPr>
  </w:style>
  <w:style w:type="paragraph" w:customStyle="1" w:styleId="2E47012AF5CC4316A1947453F4EB713D5">
    <w:name w:val="2E47012AF5CC4316A1947453F4EB713D5"/>
    <w:rsid w:val="003A7E67"/>
    <w:pPr>
      <w:spacing w:after="0" w:line="240" w:lineRule="auto"/>
    </w:pPr>
    <w:rPr>
      <w:rFonts w:ascii="Arial" w:eastAsia="Times New Roman" w:hAnsi="Arial" w:cs="Times New Roman"/>
      <w:sz w:val="19"/>
      <w:szCs w:val="24"/>
    </w:rPr>
  </w:style>
  <w:style w:type="paragraph" w:customStyle="1" w:styleId="F4875B9FBF4342AB87135571226B83375">
    <w:name w:val="F4875B9FBF4342AB87135571226B83375"/>
    <w:rsid w:val="003A7E67"/>
    <w:pPr>
      <w:spacing w:after="0" w:line="240" w:lineRule="auto"/>
    </w:pPr>
    <w:rPr>
      <w:rFonts w:ascii="Arial" w:eastAsia="Times New Roman" w:hAnsi="Arial" w:cs="Times New Roman"/>
      <w:sz w:val="19"/>
      <w:szCs w:val="24"/>
    </w:rPr>
  </w:style>
  <w:style w:type="paragraph" w:customStyle="1" w:styleId="C32C19A34F1940129AE83D8C4417B8435">
    <w:name w:val="C32C19A34F1940129AE83D8C4417B8435"/>
    <w:rsid w:val="003A7E67"/>
    <w:pPr>
      <w:spacing w:after="0" w:line="240" w:lineRule="auto"/>
    </w:pPr>
    <w:rPr>
      <w:rFonts w:ascii="Arial" w:eastAsia="Times New Roman" w:hAnsi="Arial" w:cs="Times New Roman"/>
      <w:sz w:val="19"/>
      <w:szCs w:val="24"/>
    </w:rPr>
  </w:style>
  <w:style w:type="paragraph" w:customStyle="1" w:styleId="B8597B00D7FA45DF83D72C790C49586C5">
    <w:name w:val="B8597B00D7FA45DF83D72C790C49586C5"/>
    <w:rsid w:val="003A7E67"/>
    <w:pPr>
      <w:spacing w:after="0" w:line="240" w:lineRule="auto"/>
    </w:pPr>
    <w:rPr>
      <w:rFonts w:ascii="Arial" w:eastAsia="Times New Roman" w:hAnsi="Arial" w:cs="Times New Roman"/>
      <w:sz w:val="19"/>
      <w:szCs w:val="24"/>
    </w:rPr>
  </w:style>
  <w:style w:type="paragraph" w:customStyle="1" w:styleId="546869C211444401AEED3FBBE08291F15">
    <w:name w:val="546869C211444401AEED3FBBE08291F15"/>
    <w:rsid w:val="003A7E67"/>
    <w:pPr>
      <w:spacing w:after="0" w:line="240" w:lineRule="auto"/>
    </w:pPr>
    <w:rPr>
      <w:rFonts w:ascii="Arial" w:eastAsia="Times New Roman" w:hAnsi="Arial" w:cs="Times New Roman"/>
      <w:sz w:val="19"/>
      <w:szCs w:val="24"/>
    </w:rPr>
  </w:style>
  <w:style w:type="paragraph" w:customStyle="1" w:styleId="3A2F02AAC3D4418F8DB2E87E3FB251555">
    <w:name w:val="3A2F02AAC3D4418F8DB2E87E3FB251555"/>
    <w:rsid w:val="003A7E67"/>
    <w:pPr>
      <w:spacing w:after="0" w:line="240" w:lineRule="auto"/>
    </w:pPr>
    <w:rPr>
      <w:rFonts w:ascii="Arial" w:eastAsia="Times New Roman" w:hAnsi="Arial" w:cs="Times New Roman"/>
      <w:sz w:val="19"/>
      <w:szCs w:val="24"/>
    </w:rPr>
  </w:style>
  <w:style w:type="paragraph" w:customStyle="1" w:styleId="8D82C3A787804CD79A282EA7444E910D5">
    <w:name w:val="8D82C3A787804CD79A282EA7444E910D5"/>
    <w:rsid w:val="003A7E67"/>
    <w:pPr>
      <w:spacing w:after="0" w:line="240" w:lineRule="auto"/>
    </w:pPr>
    <w:rPr>
      <w:rFonts w:ascii="Arial" w:eastAsia="Times New Roman" w:hAnsi="Arial" w:cs="Times New Roman"/>
      <w:sz w:val="19"/>
      <w:szCs w:val="24"/>
    </w:rPr>
  </w:style>
  <w:style w:type="paragraph" w:customStyle="1" w:styleId="41F39D70665144659C4A45F4BFDEB5235">
    <w:name w:val="41F39D70665144659C4A45F4BFDEB5235"/>
    <w:rsid w:val="003A7E67"/>
    <w:pPr>
      <w:spacing w:after="0" w:line="240" w:lineRule="auto"/>
    </w:pPr>
    <w:rPr>
      <w:rFonts w:ascii="Arial" w:eastAsia="Times New Roman" w:hAnsi="Arial" w:cs="Times New Roman"/>
      <w:sz w:val="19"/>
      <w:szCs w:val="24"/>
    </w:rPr>
  </w:style>
  <w:style w:type="paragraph" w:customStyle="1" w:styleId="C11DFD74186544F5A61AAFF850E872D05">
    <w:name w:val="C11DFD74186544F5A61AAFF850E872D05"/>
    <w:rsid w:val="003A7E67"/>
    <w:pPr>
      <w:spacing w:after="0" w:line="240" w:lineRule="auto"/>
    </w:pPr>
    <w:rPr>
      <w:rFonts w:ascii="Arial" w:eastAsia="Times New Roman" w:hAnsi="Arial" w:cs="Times New Roman"/>
      <w:sz w:val="19"/>
      <w:szCs w:val="24"/>
    </w:rPr>
  </w:style>
  <w:style w:type="paragraph" w:customStyle="1" w:styleId="E5E5F67F876945A8942AF6DEEA37F1C25">
    <w:name w:val="E5E5F67F876945A8942AF6DEEA37F1C25"/>
    <w:rsid w:val="003A7E67"/>
    <w:pPr>
      <w:spacing w:after="0" w:line="240" w:lineRule="auto"/>
    </w:pPr>
    <w:rPr>
      <w:rFonts w:ascii="Arial" w:eastAsia="Times New Roman" w:hAnsi="Arial" w:cs="Times New Roman"/>
      <w:sz w:val="19"/>
      <w:szCs w:val="24"/>
    </w:rPr>
  </w:style>
  <w:style w:type="paragraph" w:customStyle="1" w:styleId="46496F13332A4A7BB5C2D0C65F0352615">
    <w:name w:val="46496F13332A4A7BB5C2D0C65F0352615"/>
    <w:rsid w:val="003A7E67"/>
    <w:pPr>
      <w:spacing w:after="0" w:line="240" w:lineRule="auto"/>
    </w:pPr>
    <w:rPr>
      <w:rFonts w:ascii="Arial" w:eastAsia="Times New Roman" w:hAnsi="Arial" w:cs="Times New Roman"/>
      <w:sz w:val="19"/>
      <w:szCs w:val="24"/>
    </w:rPr>
  </w:style>
  <w:style w:type="paragraph" w:customStyle="1" w:styleId="98C1AD7716864CB395960A29829883EC5">
    <w:name w:val="98C1AD7716864CB395960A29829883EC5"/>
    <w:rsid w:val="003A7E67"/>
    <w:pPr>
      <w:spacing w:after="0" w:line="240" w:lineRule="auto"/>
    </w:pPr>
    <w:rPr>
      <w:rFonts w:ascii="Arial" w:eastAsia="Times New Roman" w:hAnsi="Arial" w:cs="Times New Roman"/>
      <w:sz w:val="19"/>
      <w:szCs w:val="24"/>
    </w:rPr>
  </w:style>
  <w:style w:type="paragraph" w:customStyle="1" w:styleId="C11EDF2AAF3A49CA81C7732EFF0509945">
    <w:name w:val="C11EDF2AAF3A49CA81C7732EFF0509945"/>
    <w:rsid w:val="003A7E67"/>
    <w:pPr>
      <w:spacing w:after="0" w:line="240" w:lineRule="auto"/>
    </w:pPr>
    <w:rPr>
      <w:rFonts w:ascii="Arial" w:eastAsia="Times New Roman" w:hAnsi="Arial" w:cs="Times New Roman"/>
      <w:sz w:val="19"/>
      <w:szCs w:val="24"/>
    </w:rPr>
  </w:style>
  <w:style w:type="paragraph" w:customStyle="1" w:styleId="DE37514A984843769FAE9354CD7F04CF5">
    <w:name w:val="DE37514A984843769FAE9354CD7F04CF5"/>
    <w:rsid w:val="003A7E67"/>
    <w:pPr>
      <w:spacing w:after="0" w:line="240" w:lineRule="auto"/>
    </w:pPr>
    <w:rPr>
      <w:rFonts w:ascii="Arial" w:eastAsia="Times New Roman" w:hAnsi="Arial" w:cs="Times New Roman"/>
      <w:sz w:val="19"/>
      <w:szCs w:val="24"/>
    </w:rPr>
  </w:style>
  <w:style w:type="paragraph" w:customStyle="1" w:styleId="D9481E71224046BAB1C3D1755F5FF20F5">
    <w:name w:val="D9481E71224046BAB1C3D1755F5FF20F5"/>
    <w:rsid w:val="003A7E67"/>
    <w:pPr>
      <w:spacing w:after="0" w:line="240" w:lineRule="auto"/>
    </w:pPr>
    <w:rPr>
      <w:rFonts w:ascii="Arial" w:eastAsia="Times New Roman" w:hAnsi="Arial" w:cs="Times New Roman"/>
      <w:sz w:val="19"/>
      <w:szCs w:val="24"/>
    </w:rPr>
  </w:style>
  <w:style w:type="paragraph" w:customStyle="1" w:styleId="A01DAB23A4C346748C2379771CC602975">
    <w:name w:val="A01DAB23A4C346748C2379771CC602975"/>
    <w:rsid w:val="003A7E67"/>
    <w:pPr>
      <w:spacing w:after="0" w:line="240" w:lineRule="auto"/>
    </w:pPr>
    <w:rPr>
      <w:rFonts w:ascii="Arial" w:eastAsia="Times New Roman" w:hAnsi="Arial" w:cs="Times New Roman"/>
      <w:sz w:val="19"/>
      <w:szCs w:val="24"/>
    </w:rPr>
  </w:style>
  <w:style w:type="paragraph" w:customStyle="1" w:styleId="2A696CDC9EB948DABB7D01E2A12773915">
    <w:name w:val="2A696CDC9EB948DABB7D01E2A12773915"/>
    <w:rsid w:val="003A7E67"/>
    <w:pPr>
      <w:spacing w:after="0" w:line="240" w:lineRule="auto"/>
    </w:pPr>
    <w:rPr>
      <w:rFonts w:ascii="Arial" w:eastAsia="Times New Roman" w:hAnsi="Arial" w:cs="Times New Roman"/>
      <w:sz w:val="19"/>
      <w:szCs w:val="24"/>
    </w:rPr>
  </w:style>
  <w:style w:type="paragraph" w:customStyle="1" w:styleId="D6C43BFF94824D44B50E6B2648153E275">
    <w:name w:val="D6C43BFF94824D44B50E6B2648153E275"/>
    <w:rsid w:val="003A7E67"/>
    <w:pPr>
      <w:spacing w:after="0" w:line="240" w:lineRule="auto"/>
    </w:pPr>
    <w:rPr>
      <w:rFonts w:ascii="Arial" w:eastAsia="Times New Roman" w:hAnsi="Arial" w:cs="Times New Roman"/>
      <w:sz w:val="19"/>
      <w:szCs w:val="24"/>
    </w:rPr>
  </w:style>
  <w:style w:type="paragraph" w:customStyle="1" w:styleId="4161219BAB8A41029BF6395C7F1D89FB5">
    <w:name w:val="4161219BAB8A41029BF6395C7F1D89FB5"/>
    <w:rsid w:val="003A7E67"/>
    <w:pPr>
      <w:spacing w:after="0" w:line="240" w:lineRule="auto"/>
    </w:pPr>
    <w:rPr>
      <w:rFonts w:ascii="Arial" w:eastAsia="Times New Roman" w:hAnsi="Arial" w:cs="Times New Roman"/>
      <w:sz w:val="19"/>
      <w:szCs w:val="24"/>
    </w:rPr>
  </w:style>
  <w:style w:type="paragraph" w:customStyle="1" w:styleId="10EE0EFAAEE64BEC836E6323EC62D9365">
    <w:name w:val="10EE0EFAAEE64BEC836E6323EC62D9365"/>
    <w:rsid w:val="003A7E67"/>
    <w:pPr>
      <w:spacing w:after="0" w:line="240" w:lineRule="auto"/>
    </w:pPr>
    <w:rPr>
      <w:rFonts w:ascii="Arial" w:eastAsia="Times New Roman" w:hAnsi="Arial" w:cs="Times New Roman"/>
      <w:sz w:val="19"/>
      <w:szCs w:val="24"/>
    </w:rPr>
  </w:style>
  <w:style w:type="paragraph" w:customStyle="1" w:styleId="0FBE3A7DA1F14017A795B303D4111BC55">
    <w:name w:val="0FBE3A7DA1F14017A795B303D4111BC55"/>
    <w:rsid w:val="003A7E67"/>
    <w:pPr>
      <w:spacing w:after="0" w:line="240" w:lineRule="auto"/>
    </w:pPr>
    <w:rPr>
      <w:rFonts w:ascii="Arial" w:eastAsia="Times New Roman" w:hAnsi="Arial" w:cs="Times New Roman"/>
      <w:sz w:val="19"/>
      <w:szCs w:val="24"/>
    </w:rPr>
  </w:style>
  <w:style w:type="paragraph" w:customStyle="1" w:styleId="E590B8F085A442E08AE50BAA8357E02F5">
    <w:name w:val="E590B8F085A442E08AE50BAA8357E02F5"/>
    <w:rsid w:val="003A7E67"/>
    <w:pPr>
      <w:spacing w:after="0" w:line="240" w:lineRule="auto"/>
    </w:pPr>
    <w:rPr>
      <w:rFonts w:ascii="Arial" w:eastAsia="Times New Roman" w:hAnsi="Arial" w:cs="Times New Roman"/>
      <w:sz w:val="19"/>
      <w:szCs w:val="24"/>
    </w:rPr>
  </w:style>
  <w:style w:type="paragraph" w:customStyle="1" w:styleId="E26049B5C9224439900906260CC8F0A65">
    <w:name w:val="E26049B5C9224439900906260CC8F0A65"/>
    <w:rsid w:val="003A7E67"/>
    <w:pPr>
      <w:spacing w:after="0" w:line="240" w:lineRule="auto"/>
    </w:pPr>
    <w:rPr>
      <w:rFonts w:ascii="Arial" w:eastAsia="Times New Roman" w:hAnsi="Arial" w:cs="Times New Roman"/>
      <w:sz w:val="19"/>
      <w:szCs w:val="24"/>
    </w:rPr>
  </w:style>
  <w:style w:type="paragraph" w:customStyle="1" w:styleId="5BB5BEC699804A11904F6EFA0B59697B5">
    <w:name w:val="5BB5BEC699804A11904F6EFA0B59697B5"/>
    <w:rsid w:val="003A7E67"/>
    <w:pPr>
      <w:spacing w:after="0" w:line="240" w:lineRule="auto"/>
    </w:pPr>
    <w:rPr>
      <w:rFonts w:ascii="Arial" w:eastAsia="Times New Roman" w:hAnsi="Arial" w:cs="Times New Roman"/>
      <w:sz w:val="19"/>
      <w:szCs w:val="24"/>
    </w:rPr>
  </w:style>
  <w:style w:type="paragraph" w:customStyle="1" w:styleId="46740626CD2444AAB79853717A2FD6695">
    <w:name w:val="46740626CD2444AAB79853717A2FD6695"/>
    <w:rsid w:val="003A7E67"/>
    <w:pPr>
      <w:spacing w:after="0" w:line="240" w:lineRule="auto"/>
    </w:pPr>
    <w:rPr>
      <w:rFonts w:ascii="Arial" w:eastAsia="Times New Roman" w:hAnsi="Arial" w:cs="Times New Roman"/>
      <w:sz w:val="19"/>
      <w:szCs w:val="24"/>
    </w:rPr>
  </w:style>
  <w:style w:type="paragraph" w:customStyle="1" w:styleId="2B0A8B5DFDD54A7895A63259CB031A435">
    <w:name w:val="2B0A8B5DFDD54A7895A63259CB031A435"/>
    <w:rsid w:val="003A7E67"/>
    <w:pPr>
      <w:spacing w:after="0" w:line="240" w:lineRule="auto"/>
    </w:pPr>
    <w:rPr>
      <w:rFonts w:ascii="Arial" w:eastAsia="Times New Roman" w:hAnsi="Arial" w:cs="Times New Roman"/>
      <w:sz w:val="19"/>
      <w:szCs w:val="24"/>
    </w:rPr>
  </w:style>
  <w:style w:type="paragraph" w:customStyle="1" w:styleId="E7CD4E63585249C18492453D8025E7945">
    <w:name w:val="E7CD4E63585249C18492453D8025E7945"/>
    <w:rsid w:val="003A7E67"/>
    <w:pPr>
      <w:spacing w:after="0" w:line="240" w:lineRule="auto"/>
    </w:pPr>
    <w:rPr>
      <w:rFonts w:ascii="Arial" w:eastAsia="Times New Roman" w:hAnsi="Arial" w:cs="Times New Roman"/>
      <w:sz w:val="19"/>
      <w:szCs w:val="24"/>
    </w:rPr>
  </w:style>
  <w:style w:type="paragraph" w:customStyle="1" w:styleId="D507D9BDE3DE420E80190C17E2C2113C5">
    <w:name w:val="D507D9BDE3DE420E80190C17E2C2113C5"/>
    <w:rsid w:val="003A7E67"/>
    <w:pPr>
      <w:spacing w:after="0" w:line="240" w:lineRule="auto"/>
    </w:pPr>
    <w:rPr>
      <w:rFonts w:ascii="Arial" w:eastAsia="Times New Roman" w:hAnsi="Arial" w:cs="Times New Roman"/>
      <w:sz w:val="19"/>
      <w:szCs w:val="24"/>
    </w:rPr>
  </w:style>
  <w:style w:type="paragraph" w:customStyle="1" w:styleId="B0556F442F544CA89C72B1328537CB46">
    <w:name w:val="B0556F442F544CA89C72B1328537CB46"/>
    <w:rsid w:val="003A7E67"/>
    <w:pPr>
      <w:spacing w:after="0" w:line="240" w:lineRule="auto"/>
    </w:pPr>
    <w:rPr>
      <w:rFonts w:ascii="Arial" w:eastAsia="Times New Roman" w:hAnsi="Arial" w:cs="Times New Roman"/>
      <w:sz w:val="19"/>
      <w:szCs w:val="24"/>
    </w:rPr>
  </w:style>
  <w:style w:type="paragraph" w:customStyle="1" w:styleId="C8E9999AE11E446294E8C42233B4AEFE">
    <w:name w:val="C8E9999AE11E446294E8C42233B4AEFE"/>
    <w:rsid w:val="003A7E67"/>
    <w:pPr>
      <w:spacing w:after="0" w:line="240" w:lineRule="auto"/>
    </w:pPr>
    <w:rPr>
      <w:rFonts w:ascii="Arial" w:eastAsia="Times New Roman" w:hAnsi="Arial" w:cs="Times New Roman"/>
      <w:sz w:val="19"/>
      <w:szCs w:val="24"/>
    </w:rPr>
  </w:style>
  <w:style w:type="paragraph" w:customStyle="1" w:styleId="609BF20F3AC2477DB7DD4E635215DFA0">
    <w:name w:val="609BF20F3AC2477DB7DD4E635215DFA0"/>
    <w:rsid w:val="003A7E67"/>
    <w:pPr>
      <w:spacing w:after="0" w:line="240" w:lineRule="auto"/>
    </w:pPr>
    <w:rPr>
      <w:rFonts w:ascii="Arial" w:eastAsia="Times New Roman" w:hAnsi="Arial" w:cs="Times New Roman"/>
      <w:sz w:val="19"/>
      <w:szCs w:val="24"/>
    </w:rPr>
  </w:style>
  <w:style w:type="paragraph" w:customStyle="1" w:styleId="BD491A24FD8E4F4BA0959A06EBEDB196">
    <w:name w:val="BD491A24FD8E4F4BA0959A06EBEDB196"/>
    <w:rsid w:val="003A7E67"/>
    <w:pPr>
      <w:spacing w:after="0" w:line="240" w:lineRule="auto"/>
    </w:pPr>
    <w:rPr>
      <w:rFonts w:ascii="Arial" w:eastAsia="Times New Roman" w:hAnsi="Arial" w:cs="Times New Roman"/>
      <w:sz w:val="19"/>
      <w:szCs w:val="24"/>
    </w:rPr>
  </w:style>
  <w:style w:type="paragraph" w:customStyle="1" w:styleId="38EC751633AF4159A6BF71D0F81BBE3A">
    <w:name w:val="38EC751633AF4159A6BF71D0F81BBE3A"/>
    <w:rsid w:val="003A7E67"/>
    <w:pPr>
      <w:spacing w:after="0" w:line="240" w:lineRule="auto"/>
    </w:pPr>
    <w:rPr>
      <w:rFonts w:ascii="Arial" w:eastAsia="Times New Roman" w:hAnsi="Arial" w:cs="Times New Roman"/>
      <w:sz w:val="19"/>
      <w:szCs w:val="24"/>
    </w:rPr>
  </w:style>
  <w:style w:type="paragraph" w:customStyle="1" w:styleId="3435FF5CADF54309AEA5823A9F54B0FC">
    <w:name w:val="3435FF5CADF54309AEA5823A9F54B0FC"/>
    <w:rsid w:val="003A7E67"/>
    <w:pPr>
      <w:spacing w:after="0" w:line="240" w:lineRule="auto"/>
    </w:pPr>
    <w:rPr>
      <w:rFonts w:ascii="Arial" w:eastAsia="Times New Roman" w:hAnsi="Arial" w:cs="Times New Roman"/>
      <w:sz w:val="19"/>
      <w:szCs w:val="24"/>
    </w:rPr>
  </w:style>
  <w:style w:type="paragraph" w:customStyle="1" w:styleId="006C9C1FD1974BE88C297482F3351B4A">
    <w:name w:val="006C9C1FD1974BE88C297482F3351B4A"/>
    <w:rsid w:val="003A7E67"/>
    <w:pPr>
      <w:spacing w:after="0" w:line="240" w:lineRule="auto"/>
    </w:pPr>
    <w:rPr>
      <w:rFonts w:ascii="Arial" w:eastAsia="Times New Roman" w:hAnsi="Arial" w:cs="Times New Roman"/>
      <w:sz w:val="19"/>
      <w:szCs w:val="24"/>
    </w:rPr>
  </w:style>
  <w:style w:type="paragraph" w:customStyle="1" w:styleId="92CDDC649D884D6BB99B0D66143168AD">
    <w:name w:val="92CDDC649D884D6BB99B0D66143168AD"/>
    <w:rsid w:val="003A7E67"/>
    <w:pPr>
      <w:spacing w:after="0" w:line="240" w:lineRule="auto"/>
    </w:pPr>
    <w:rPr>
      <w:rFonts w:ascii="Arial" w:eastAsia="Times New Roman" w:hAnsi="Arial" w:cs="Times New Roman"/>
      <w:sz w:val="19"/>
      <w:szCs w:val="24"/>
    </w:rPr>
  </w:style>
  <w:style w:type="paragraph" w:customStyle="1" w:styleId="30F43A5B853848739F659931B5CD4F74">
    <w:name w:val="30F43A5B853848739F659931B5CD4F74"/>
    <w:rsid w:val="003A7E67"/>
    <w:pPr>
      <w:spacing w:after="0" w:line="240" w:lineRule="auto"/>
    </w:pPr>
    <w:rPr>
      <w:rFonts w:ascii="Arial" w:eastAsia="Times New Roman" w:hAnsi="Arial" w:cs="Times New Roman"/>
      <w:sz w:val="19"/>
      <w:szCs w:val="24"/>
    </w:rPr>
  </w:style>
  <w:style w:type="paragraph" w:customStyle="1" w:styleId="9A25610D88E44ABA9F50082EC855C7F4">
    <w:name w:val="9A25610D88E44ABA9F50082EC855C7F4"/>
    <w:rsid w:val="003A7E67"/>
    <w:pPr>
      <w:spacing w:after="0" w:line="240" w:lineRule="auto"/>
    </w:pPr>
    <w:rPr>
      <w:rFonts w:ascii="Arial" w:eastAsia="Times New Roman" w:hAnsi="Arial" w:cs="Times New Roman"/>
      <w:sz w:val="19"/>
      <w:szCs w:val="24"/>
    </w:rPr>
  </w:style>
  <w:style w:type="paragraph" w:customStyle="1" w:styleId="C816B03BA81F45B19F379F077CD8593D">
    <w:name w:val="C816B03BA81F45B19F379F077CD8593D"/>
    <w:rsid w:val="003A7E67"/>
    <w:pPr>
      <w:spacing w:after="0" w:line="240" w:lineRule="auto"/>
    </w:pPr>
    <w:rPr>
      <w:rFonts w:ascii="Arial" w:eastAsia="Times New Roman" w:hAnsi="Arial" w:cs="Times New Roman"/>
      <w:sz w:val="19"/>
      <w:szCs w:val="24"/>
    </w:rPr>
  </w:style>
  <w:style w:type="paragraph" w:customStyle="1" w:styleId="A84F4624B33745889414EC84D5667D67">
    <w:name w:val="A84F4624B33745889414EC84D5667D67"/>
    <w:rsid w:val="003A7E67"/>
    <w:pPr>
      <w:spacing w:after="0" w:line="240" w:lineRule="auto"/>
    </w:pPr>
    <w:rPr>
      <w:rFonts w:ascii="Arial" w:eastAsia="Times New Roman" w:hAnsi="Arial" w:cs="Times New Roman"/>
      <w:sz w:val="19"/>
      <w:szCs w:val="24"/>
    </w:rPr>
  </w:style>
  <w:style w:type="paragraph" w:customStyle="1" w:styleId="CCDF6F6270FA4A1293C54D07D8C93277">
    <w:name w:val="CCDF6F6270FA4A1293C54D07D8C93277"/>
    <w:rsid w:val="003A7E67"/>
    <w:pPr>
      <w:spacing w:after="0" w:line="240" w:lineRule="auto"/>
    </w:pPr>
    <w:rPr>
      <w:rFonts w:ascii="Arial" w:eastAsia="Times New Roman" w:hAnsi="Arial" w:cs="Times New Roman"/>
      <w:sz w:val="19"/>
      <w:szCs w:val="24"/>
    </w:rPr>
  </w:style>
  <w:style w:type="paragraph" w:customStyle="1" w:styleId="DD28968651314442A313FA63581D1CBB">
    <w:name w:val="DD28968651314442A313FA63581D1CBB"/>
    <w:rsid w:val="003A7E67"/>
    <w:pPr>
      <w:spacing w:after="0" w:line="240" w:lineRule="auto"/>
    </w:pPr>
    <w:rPr>
      <w:rFonts w:ascii="Arial" w:eastAsia="Times New Roman" w:hAnsi="Arial" w:cs="Times New Roman"/>
      <w:sz w:val="19"/>
      <w:szCs w:val="24"/>
    </w:rPr>
  </w:style>
  <w:style w:type="paragraph" w:customStyle="1" w:styleId="D7FFBC0E95D94DEA99F9F1062B31B2F6">
    <w:name w:val="D7FFBC0E95D94DEA99F9F1062B31B2F6"/>
    <w:rsid w:val="003A7E67"/>
    <w:pPr>
      <w:spacing w:after="0" w:line="240" w:lineRule="auto"/>
    </w:pPr>
    <w:rPr>
      <w:rFonts w:ascii="Arial" w:eastAsia="Times New Roman" w:hAnsi="Arial" w:cs="Times New Roman"/>
      <w:sz w:val="19"/>
      <w:szCs w:val="24"/>
    </w:rPr>
  </w:style>
  <w:style w:type="paragraph" w:customStyle="1" w:styleId="C71A58B6931A4BBBAD3D355AE5AA968F">
    <w:name w:val="C71A58B6931A4BBBAD3D355AE5AA968F"/>
    <w:rsid w:val="003A7E67"/>
    <w:pPr>
      <w:spacing w:after="0" w:line="240" w:lineRule="auto"/>
    </w:pPr>
    <w:rPr>
      <w:rFonts w:ascii="Arial" w:eastAsia="Times New Roman" w:hAnsi="Arial" w:cs="Times New Roman"/>
      <w:sz w:val="19"/>
      <w:szCs w:val="24"/>
    </w:rPr>
  </w:style>
  <w:style w:type="paragraph" w:customStyle="1" w:styleId="D5B27016B1A346F5BB17131A9B204EB96">
    <w:name w:val="D5B27016B1A346F5BB17131A9B204EB96"/>
    <w:rsid w:val="003A7E67"/>
    <w:pPr>
      <w:spacing w:after="0" w:line="240" w:lineRule="auto"/>
    </w:pPr>
    <w:rPr>
      <w:rFonts w:ascii="Arial" w:eastAsia="Times New Roman" w:hAnsi="Arial" w:cs="Times New Roman"/>
      <w:sz w:val="19"/>
      <w:szCs w:val="24"/>
    </w:rPr>
  </w:style>
  <w:style w:type="paragraph" w:customStyle="1" w:styleId="72541ACD5596475FBA0638EB474568FC6">
    <w:name w:val="72541ACD5596475FBA0638EB474568FC6"/>
    <w:rsid w:val="003A7E67"/>
    <w:pPr>
      <w:spacing w:after="0" w:line="240" w:lineRule="auto"/>
    </w:pPr>
    <w:rPr>
      <w:rFonts w:ascii="Arial" w:eastAsia="Times New Roman" w:hAnsi="Arial" w:cs="Times New Roman"/>
      <w:sz w:val="19"/>
      <w:szCs w:val="24"/>
    </w:rPr>
  </w:style>
  <w:style w:type="paragraph" w:customStyle="1" w:styleId="7B55EC7FB62942419557474ACE6282496">
    <w:name w:val="7B55EC7FB62942419557474ACE6282496"/>
    <w:rsid w:val="003A7E67"/>
    <w:pPr>
      <w:spacing w:after="0" w:line="240" w:lineRule="auto"/>
    </w:pPr>
    <w:rPr>
      <w:rFonts w:ascii="Arial" w:eastAsia="Times New Roman" w:hAnsi="Arial" w:cs="Times New Roman"/>
      <w:sz w:val="19"/>
      <w:szCs w:val="24"/>
    </w:rPr>
  </w:style>
  <w:style w:type="paragraph" w:customStyle="1" w:styleId="AB2EB19B549047D28CA8B486BAE79ACC6">
    <w:name w:val="AB2EB19B549047D28CA8B486BAE79ACC6"/>
    <w:rsid w:val="003A7E67"/>
    <w:pPr>
      <w:spacing w:after="0" w:line="240" w:lineRule="auto"/>
    </w:pPr>
    <w:rPr>
      <w:rFonts w:ascii="Arial" w:eastAsia="Times New Roman" w:hAnsi="Arial" w:cs="Times New Roman"/>
      <w:sz w:val="19"/>
      <w:szCs w:val="24"/>
    </w:rPr>
  </w:style>
  <w:style w:type="paragraph" w:customStyle="1" w:styleId="83A9D3F3A57B4B6F9CC5F8B5653FF93C6">
    <w:name w:val="83A9D3F3A57B4B6F9CC5F8B5653FF93C6"/>
    <w:rsid w:val="003A7E67"/>
    <w:pPr>
      <w:spacing w:after="0" w:line="240" w:lineRule="auto"/>
    </w:pPr>
    <w:rPr>
      <w:rFonts w:ascii="Arial" w:eastAsia="Times New Roman" w:hAnsi="Arial" w:cs="Times New Roman"/>
      <w:sz w:val="19"/>
      <w:szCs w:val="24"/>
    </w:rPr>
  </w:style>
  <w:style w:type="paragraph" w:customStyle="1" w:styleId="7761F9CAF38147F4813E823A4AA79A076">
    <w:name w:val="7761F9CAF38147F4813E823A4AA79A076"/>
    <w:rsid w:val="003A7E67"/>
    <w:pPr>
      <w:spacing w:after="0" w:line="240" w:lineRule="auto"/>
    </w:pPr>
    <w:rPr>
      <w:rFonts w:ascii="Arial" w:eastAsia="Times New Roman" w:hAnsi="Arial" w:cs="Times New Roman"/>
      <w:sz w:val="19"/>
      <w:szCs w:val="24"/>
    </w:rPr>
  </w:style>
  <w:style w:type="paragraph" w:customStyle="1" w:styleId="11BFFA272F514BB1B33303FE852B47D56">
    <w:name w:val="11BFFA272F514BB1B33303FE852B47D56"/>
    <w:rsid w:val="003A7E67"/>
    <w:pPr>
      <w:spacing w:after="0" w:line="240" w:lineRule="auto"/>
    </w:pPr>
    <w:rPr>
      <w:rFonts w:ascii="Arial" w:eastAsia="Times New Roman" w:hAnsi="Arial" w:cs="Times New Roman"/>
      <w:sz w:val="19"/>
      <w:szCs w:val="24"/>
    </w:rPr>
  </w:style>
  <w:style w:type="paragraph" w:customStyle="1" w:styleId="809CC826DFFB48EFB719F8200B69A0406">
    <w:name w:val="809CC826DFFB48EFB719F8200B69A0406"/>
    <w:rsid w:val="003A7E67"/>
    <w:pPr>
      <w:spacing w:after="0" w:line="240" w:lineRule="auto"/>
    </w:pPr>
    <w:rPr>
      <w:rFonts w:ascii="Arial" w:eastAsia="Times New Roman" w:hAnsi="Arial" w:cs="Times New Roman"/>
      <w:sz w:val="19"/>
      <w:szCs w:val="24"/>
    </w:rPr>
  </w:style>
  <w:style w:type="paragraph" w:customStyle="1" w:styleId="67BB9E76EC9544B794961D14CDBA8CA66">
    <w:name w:val="67BB9E76EC9544B794961D14CDBA8CA66"/>
    <w:rsid w:val="003A7E67"/>
    <w:pPr>
      <w:spacing w:after="0" w:line="240" w:lineRule="auto"/>
    </w:pPr>
    <w:rPr>
      <w:rFonts w:ascii="Arial" w:eastAsia="Times New Roman" w:hAnsi="Arial" w:cs="Times New Roman"/>
      <w:sz w:val="19"/>
      <w:szCs w:val="24"/>
    </w:rPr>
  </w:style>
  <w:style w:type="paragraph" w:customStyle="1" w:styleId="B1856B88EAB745E3840409F22F9BACA96">
    <w:name w:val="B1856B88EAB745E3840409F22F9BACA96"/>
    <w:rsid w:val="003A7E67"/>
    <w:pPr>
      <w:spacing w:after="0" w:line="240" w:lineRule="auto"/>
    </w:pPr>
    <w:rPr>
      <w:rFonts w:ascii="Arial" w:eastAsia="Times New Roman" w:hAnsi="Arial" w:cs="Times New Roman"/>
      <w:sz w:val="19"/>
      <w:szCs w:val="24"/>
    </w:rPr>
  </w:style>
  <w:style w:type="paragraph" w:customStyle="1" w:styleId="F67BB79208F64E9598C7970A0760A3B66">
    <w:name w:val="F67BB79208F64E9598C7970A0760A3B66"/>
    <w:rsid w:val="003A7E67"/>
    <w:pPr>
      <w:spacing w:after="0" w:line="240" w:lineRule="auto"/>
    </w:pPr>
    <w:rPr>
      <w:rFonts w:ascii="Arial" w:eastAsia="Times New Roman" w:hAnsi="Arial" w:cs="Times New Roman"/>
      <w:sz w:val="19"/>
      <w:szCs w:val="24"/>
    </w:rPr>
  </w:style>
  <w:style w:type="paragraph" w:customStyle="1" w:styleId="A450F84D968340B09024B63E8E8DE76D6">
    <w:name w:val="A450F84D968340B09024B63E8E8DE76D6"/>
    <w:rsid w:val="003A7E67"/>
    <w:pPr>
      <w:spacing w:after="0" w:line="240" w:lineRule="auto"/>
    </w:pPr>
    <w:rPr>
      <w:rFonts w:ascii="Arial" w:eastAsia="Times New Roman" w:hAnsi="Arial" w:cs="Times New Roman"/>
      <w:sz w:val="19"/>
      <w:szCs w:val="24"/>
    </w:rPr>
  </w:style>
  <w:style w:type="paragraph" w:customStyle="1" w:styleId="AC893AB670B24C90880EBADE609193006">
    <w:name w:val="AC893AB670B24C90880EBADE609193006"/>
    <w:rsid w:val="003A7E67"/>
    <w:pPr>
      <w:spacing w:after="0" w:line="240" w:lineRule="auto"/>
    </w:pPr>
    <w:rPr>
      <w:rFonts w:ascii="Arial" w:eastAsia="Times New Roman" w:hAnsi="Arial" w:cs="Times New Roman"/>
      <w:sz w:val="19"/>
      <w:szCs w:val="24"/>
    </w:rPr>
  </w:style>
  <w:style w:type="paragraph" w:customStyle="1" w:styleId="98DE4BD236F5483BA27DAFDB931CEE836">
    <w:name w:val="98DE4BD236F5483BA27DAFDB931CEE836"/>
    <w:rsid w:val="003A7E67"/>
    <w:pPr>
      <w:spacing w:after="0" w:line="240" w:lineRule="auto"/>
    </w:pPr>
    <w:rPr>
      <w:rFonts w:ascii="Arial" w:eastAsia="Times New Roman" w:hAnsi="Arial" w:cs="Times New Roman"/>
      <w:sz w:val="19"/>
      <w:szCs w:val="24"/>
    </w:rPr>
  </w:style>
  <w:style w:type="paragraph" w:customStyle="1" w:styleId="7C81B8296E414D328FAE3F7392790C3F6">
    <w:name w:val="7C81B8296E414D328FAE3F7392790C3F6"/>
    <w:rsid w:val="003A7E67"/>
    <w:pPr>
      <w:spacing w:after="0" w:line="240" w:lineRule="auto"/>
    </w:pPr>
    <w:rPr>
      <w:rFonts w:ascii="Arial" w:eastAsia="Times New Roman" w:hAnsi="Arial" w:cs="Times New Roman"/>
      <w:sz w:val="19"/>
      <w:szCs w:val="24"/>
    </w:rPr>
  </w:style>
  <w:style w:type="paragraph" w:customStyle="1" w:styleId="4B0DCE9F560D4BF69189376F05218DA06">
    <w:name w:val="4B0DCE9F560D4BF69189376F05218DA06"/>
    <w:rsid w:val="003A7E67"/>
    <w:pPr>
      <w:spacing w:after="0" w:line="240" w:lineRule="auto"/>
    </w:pPr>
    <w:rPr>
      <w:rFonts w:ascii="Arial" w:eastAsia="Times New Roman" w:hAnsi="Arial" w:cs="Times New Roman"/>
      <w:sz w:val="19"/>
      <w:szCs w:val="24"/>
    </w:rPr>
  </w:style>
  <w:style w:type="paragraph" w:customStyle="1" w:styleId="5920359F4EEE43E681A274DFA117A8C76">
    <w:name w:val="5920359F4EEE43E681A274DFA117A8C76"/>
    <w:rsid w:val="003A7E67"/>
    <w:pPr>
      <w:spacing w:after="0" w:line="240" w:lineRule="auto"/>
    </w:pPr>
    <w:rPr>
      <w:rFonts w:ascii="Arial" w:eastAsia="Times New Roman" w:hAnsi="Arial" w:cs="Times New Roman"/>
      <w:sz w:val="19"/>
      <w:szCs w:val="24"/>
    </w:rPr>
  </w:style>
  <w:style w:type="paragraph" w:customStyle="1" w:styleId="CADAC6D73DAA4F00B02785E37ED45FEB6">
    <w:name w:val="CADAC6D73DAA4F00B02785E37ED45FEB6"/>
    <w:rsid w:val="003A7E67"/>
    <w:pPr>
      <w:spacing w:after="0" w:line="240" w:lineRule="auto"/>
    </w:pPr>
    <w:rPr>
      <w:rFonts w:ascii="Arial" w:eastAsia="Times New Roman" w:hAnsi="Arial" w:cs="Times New Roman"/>
      <w:sz w:val="19"/>
      <w:szCs w:val="24"/>
    </w:rPr>
  </w:style>
  <w:style w:type="paragraph" w:customStyle="1" w:styleId="A426FB18A1904248BCB9E5C26157AE3D6">
    <w:name w:val="A426FB18A1904248BCB9E5C26157AE3D6"/>
    <w:rsid w:val="003A7E67"/>
    <w:pPr>
      <w:spacing w:after="0" w:line="240" w:lineRule="auto"/>
    </w:pPr>
    <w:rPr>
      <w:rFonts w:ascii="Arial" w:eastAsia="Times New Roman" w:hAnsi="Arial" w:cs="Times New Roman"/>
      <w:sz w:val="19"/>
      <w:szCs w:val="24"/>
    </w:rPr>
  </w:style>
  <w:style w:type="paragraph" w:customStyle="1" w:styleId="DE3EC53631C240F4A5338A98694DB4916">
    <w:name w:val="DE3EC53631C240F4A5338A98694DB4916"/>
    <w:rsid w:val="003A7E67"/>
    <w:pPr>
      <w:spacing w:after="0" w:line="240" w:lineRule="auto"/>
    </w:pPr>
    <w:rPr>
      <w:rFonts w:ascii="Arial" w:eastAsia="Times New Roman" w:hAnsi="Arial" w:cs="Times New Roman"/>
      <w:sz w:val="19"/>
      <w:szCs w:val="24"/>
    </w:rPr>
  </w:style>
  <w:style w:type="paragraph" w:customStyle="1" w:styleId="5E4F61D38C2945F9848724532B5DCA676">
    <w:name w:val="5E4F61D38C2945F9848724532B5DCA676"/>
    <w:rsid w:val="003A7E67"/>
    <w:pPr>
      <w:spacing w:after="0" w:line="240" w:lineRule="auto"/>
    </w:pPr>
    <w:rPr>
      <w:rFonts w:ascii="Arial" w:eastAsia="Times New Roman" w:hAnsi="Arial" w:cs="Times New Roman"/>
      <w:sz w:val="19"/>
      <w:szCs w:val="24"/>
    </w:rPr>
  </w:style>
  <w:style w:type="paragraph" w:customStyle="1" w:styleId="5B2F1758970A435494C36E0CC80D57336">
    <w:name w:val="5B2F1758970A435494C36E0CC80D57336"/>
    <w:rsid w:val="003A7E67"/>
    <w:pPr>
      <w:spacing w:after="0" w:line="240" w:lineRule="auto"/>
    </w:pPr>
    <w:rPr>
      <w:rFonts w:ascii="Arial" w:eastAsia="Times New Roman" w:hAnsi="Arial" w:cs="Times New Roman"/>
      <w:sz w:val="19"/>
      <w:szCs w:val="24"/>
    </w:rPr>
  </w:style>
  <w:style w:type="paragraph" w:customStyle="1" w:styleId="69A68B7528B440618B8B511FF76B07EF6">
    <w:name w:val="69A68B7528B440618B8B511FF76B07EF6"/>
    <w:rsid w:val="003A7E67"/>
    <w:pPr>
      <w:spacing w:after="0" w:line="240" w:lineRule="auto"/>
    </w:pPr>
    <w:rPr>
      <w:rFonts w:ascii="Arial" w:eastAsia="Times New Roman" w:hAnsi="Arial" w:cs="Times New Roman"/>
      <w:sz w:val="19"/>
      <w:szCs w:val="24"/>
    </w:rPr>
  </w:style>
  <w:style w:type="paragraph" w:customStyle="1" w:styleId="D37AB2E7601C4AA7A315F3A0F01407FA6">
    <w:name w:val="D37AB2E7601C4AA7A315F3A0F01407FA6"/>
    <w:rsid w:val="003A7E67"/>
    <w:pPr>
      <w:spacing w:after="0" w:line="240" w:lineRule="auto"/>
    </w:pPr>
    <w:rPr>
      <w:rFonts w:ascii="Arial" w:eastAsia="Times New Roman" w:hAnsi="Arial" w:cs="Times New Roman"/>
      <w:sz w:val="19"/>
      <w:szCs w:val="24"/>
    </w:rPr>
  </w:style>
  <w:style w:type="paragraph" w:customStyle="1" w:styleId="A87E3516B3284B8F8F46FB65EA29FCB56">
    <w:name w:val="A87E3516B3284B8F8F46FB65EA29FCB56"/>
    <w:rsid w:val="003A7E67"/>
    <w:pPr>
      <w:spacing w:after="0" w:line="240" w:lineRule="auto"/>
    </w:pPr>
    <w:rPr>
      <w:rFonts w:ascii="Arial" w:eastAsia="Times New Roman" w:hAnsi="Arial" w:cs="Times New Roman"/>
      <w:sz w:val="19"/>
      <w:szCs w:val="24"/>
    </w:rPr>
  </w:style>
  <w:style w:type="paragraph" w:customStyle="1" w:styleId="902730D7A0F646A2901209753955796A6">
    <w:name w:val="902730D7A0F646A2901209753955796A6"/>
    <w:rsid w:val="003A7E67"/>
    <w:pPr>
      <w:spacing w:after="0" w:line="240" w:lineRule="auto"/>
    </w:pPr>
    <w:rPr>
      <w:rFonts w:ascii="Arial" w:eastAsia="Times New Roman" w:hAnsi="Arial" w:cs="Times New Roman"/>
      <w:sz w:val="19"/>
      <w:szCs w:val="24"/>
    </w:rPr>
  </w:style>
  <w:style w:type="paragraph" w:customStyle="1" w:styleId="B0290593137C4EA4A5D8EC8A3AAC30436">
    <w:name w:val="B0290593137C4EA4A5D8EC8A3AAC30436"/>
    <w:rsid w:val="003A7E67"/>
    <w:pPr>
      <w:spacing w:after="0" w:line="240" w:lineRule="auto"/>
    </w:pPr>
    <w:rPr>
      <w:rFonts w:ascii="Arial" w:eastAsia="Times New Roman" w:hAnsi="Arial" w:cs="Times New Roman"/>
      <w:sz w:val="19"/>
      <w:szCs w:val="24"/>
    </w:rPr>
  </w:style>
  <w:style w:type="paragraph" w:customStyle="1" w:styleId="0B9BE34A52ED42A48568004EC03763CF6">
    <w:name w:val="0B9BE34A52ED42A48568004EC03763CF6"/>
    <w:rsid w:val="003A7E67"/>
    <w:pPr>
      <w:spacing w:after="0" w:line="240" w:lineRule="auto"/>
    </w:pPr>
    <w:rPr>
      <w:rFonts w:ascii="Arial" w:eastAsia="Times New Roman" w:hAnsi="Arial" w:cs="Times New Roman"/>
      <w:sz w:val="19"/>
      <w:szCs w:val="24"/>
    </w:rPr>
  </w:style>
  <w:style w:type="paragraph" w:customStyle="1" w:styleId="23C9878BD5CF46518B915E9C5C4E76536">
    <w:name w:val="23C9878BD5CF46518B915E9C5C4E76536"/>
    <w:rsid w:val="003A7E67"/>
    <w:pPr>
      <w:spacing w:after="0" w:line="240" w:lineRule="auto"/>
    </w:pPr>
    <w:rPr>
      <w:rFonts w:ascii="Arial" w:eastAsia="Times New Roman" w:hAnsi="Arial" w:cs="Times New Roman"/>
      <w:sz w:val="19"/>
      <w:szCs w:val="24"/>
    </w:rPr>
  </w:style>
  <w:style w:type="paragraph" w:customStyle="1" w:styleId="2A5813CDE0D54C03A263B969A04DD3AE6">
    <w:name w:val="2A5813CDE0D54C03A263B969A04DD3AE6"/>
    <w:rsid w:val="003A7E67"/>
    <w:pPr>
      <w:spacing w:after="0" w:line="240" w:lineRule="auto"/>
    </w:pPr>
    <w:rPr>
      <w:rFonts w:ascii="Arial" w:eastAsia="Times New Roman" w:hAnsi="Arial" w:cs="Times New Roman"/>
      <w:sz w:val="19"/>
      <w:szCs w:val="24"/>
    </w:rPr>
  </w:style>
  <w:style w:type="paragraph" w:customStyle="1" w:styleId="2E47012AF5CC4316A1947453F4EB713D6">
    <w:name w:val="2E47012AF5CC4316A1947453F4EB713D6"/>
    <w:rsid w:val="003A7E67"/>
    <w:pPr>
      <w:spacing w:after="0" w:line="240" w:lineRule="auto"/>
    </w:pPr>
    <w:rPr>
      <w:rFonts w:ascii="Arial" w:eastAsia="Times New Roman" w:hAnsi="Arial" w:cs="Times New Roman"/>
      <w:sz w:val="19"/>
      <w:szCs w:val="24"/>
    </w:rPr>
  </w:style>
  <w:style w:type="paragraph" w:customStyle="1" w:styleId="F4875B9FBF4342AB87135571226B83376">
    <w:name w:val="F4875B9FBF4342AB87135571226B83376"/>
    <w:rsid w:val="003A7E67"/>
    <w:pPr>
      <w:spacing w:after="0" w:line="240" w:lineRule="auto"/>
    </w:pPr>
    <w:rPr>
      <w:rFonts w:ascii="Arial" w:eastAsia="Times New Roman" w:hAnsi="Arial" w:cs="Times New Roman"/>
      <w:sz w:val="19"/>
      <w:szCs w:val="24"/>
    </w:rPr>
  </w:style>
  <w:style w:type="paragraph" w:customStyle="1" w:styleId="C32C19A34F1940129AE83D8C4417B8436">
    <w:name w:val="C32C19A34F1940129AE83D8C4417B8436"/>
    <w:rsid w:val="003A7E67"/>
    <w:pPr>
      <w:spacing w:after="0" w:line="240" w:lineRule="auto"/>
    </w:pPr>
    <w:rPr>
      <w:rFonts w:ascii="Arial" w:eastAsia="Times New Roman" w:hAnsi="Arial" w:cs="Times New Roman"/>
      <w:sz w:val="19"/>
      <w:szCs w:val="24"/>
    </w:rPr>
  </w:style>
  <w:style w:type="paragraph" w:customStyle="1" w:styleId="B8597B00D7FA45DF83D72C790C49586C6">
    <w:name w:val="B8597B00D7FA45DF83D72C790C49586C6"/>
    <w:rsid w:val="003A7E67"/>
    <w:pPr>
      <w:spacing w:after="0" w:line="240" w:lineRule="auto"/>
    </w:pPr>
    <w:rPr>
      <w:rFonts w:ascii="Arial" w:eastAsia="Times New Roman" w:hAnsi="Arial" w:cs="Times New Roman"/>
      <w:sz w:val="19"/>
      <w:szCs w:val="24"/>
    </w:rPr>
  </w:style>
  <w:style w:type="paragraph" w:customStyle="1" w:styleId="546869C211444401AEED3FBBE08291F16">
    <w:name w:val="546869C211444401AEED3FBBE08291F16"/>
    <w:rsid w:val="003A7E67"/>
    <w:pPr>
      <w:spacing w:after="0" w:line="240" w:lineRule="auto"/>
    </w:pPr>
    <w:rPr>
      <w:rFonts w:ascii="Arial" w:eastAsia="Times New Roman" w:hAnsi="Arial" w:cs="Times New Roman"/>
      <w:sz w:val="19"/>
      <w:szCs w:val="24"/>
    </w:rPr>
  </w:style>
  <w:style w:type="paragraph" w:customStyle="1" w:styleId="3A2F02AAC3D4418F8DB2E87E3FB251556">
    <w:name w:val="3A2F02AAC3D4418F8DB2E87E3FB251556"/>
    <w:rsid w:val="003A7E67"/>
    <w:pPr>
      <w:spacing w:after="0" w:line="240" w:lineRule="auto"/>
    </w:pPr>
    <w:rPr>
      <w:rFonts w:ascii="Arial" w:eastAsia="Times New Roman" w:hAnsi="Arial" w:cs="Times New Roman"/>
      <w:sz w:val="19"/>
      <w:szCs w:val="24"/>
    </w:rPr>
  </w:style>
  <w:style w:type="paragraph" w:customStyle="1" w:styleId="8D82C3A787804CD79A282EA7444E910D6">
    <w:name w:val="8D82C3A787804CD79A282EA7444E910D6"/>
    <w:rsid w:val="003A7E67"/>
    <w:pPr>
      <w:spacing w:after="0" w:line="240" w:lineRule="auto"/>
    </w:pPr>
    <w:rPr>
      <w:rFonts w:ascii="Arial" w:eastAsia="Times New Roman" w:hAnsi="Arial" w:cs="Times New Roman"/>
      <w:sz w:val="19"/>
      <w:szCs w:val="24"/>
    </w:rPr>
  </w:style>
  <w:style w:type="paragraph" w:customStyle="1" w:styleId="41F39D70665144659C4A45F4BFDEB5236">
    <w:name w:val="41F39D70665144659C4A45F4BFDEB5236"/>
    <w:rsid w:val="003A7E67"/>
    <w:pPr>
      <w:spacing w:after="0" w:line="240" w:lineRule="auto"/>
    </w:pPr>
    <w:rPr>
      <w:rFonts w:ascii="Arial" w:eastAsia="Times New Roman" w:hAnsi="Arial" w:cs="Times New Roman"/>
      <w:sz w:val="19"/>
      <w:szCs w:val="24"/>
    </w:rPr>
  </w:style>
  <w:style w:type="paragraph" w:customStyle="1" w:styleId="C11DFD74186544F5A61AAFF850E872D06">
    <w:name w:val="C11DFD74186544F5A61AAFF850E872D06"/>
    <w:rsid w:val="003A7E67"/>
    <w:pPr>
      <w:spacing w:after="0" w:line="240" w:lineRule="auto"/>
    </w:pPr>
    <w:rPr>
      <w:rFonts w:ascii="Arial" w:eastAsia="Times New Roman" w:hAnsi="Arial" w:cs="Times New Roman"/>
      <w:sz w:val="19"/>
      <w:szCs w:val="24"/>
    </w:rPr>
  </w:style>
  <w:style w:type="paragraph" w:customStyle="1" w:styleId="E5E5F67F876945A8942AF6DEEA37F1C26">
    <w:name w:val="E5E5F67F876945A8942AF6DEEA37F1C26"/>
    <w:rsid w:val="003A7E67"/>
    <w:pPr>
      <w:spacing w:after="0" w:line="240" w:lineRule="auto"/>
    </w:pPr>
    <w:rPr>
      <w:rFonts w:ascii="Arial" w:eastAsia="Times New Roman" w:hAnsi="Arial" w:cs="Times New Roman"/>
      <w:sz w:val="19"/>
      <w:szCs w:val="24"/>
    </w:rPr>
  </w:style>
  <w:style w:type="paragraph" w:customStyle="1" w:styleId="46496F13332A4A7BB5C2D0C65F0352616">
    <w:name w:val="46496F13332A4A7BB5C2D0C65F0352616"/>
    <w:rsid w:val="003A7E67"/>
    <w:pPr>
      <w:spacing w:after="0" w:line="240" w:lineRule="auto"/>
    </w:pPr>
    <w:rPr>
      <w:rFonts w:ascii="Arial" w:eastAsia="Times New Roman" w:hAnsi="Arial" w:cs="Times New Roman"/>
      <w:sz w:val="19"/>
      <w:szCs w:val="24"/>
    </w:rPr>
  </w:style>
  <w:style w:type="paragraph" w:customStyle="1" w:styleId="98C1AD7716864CB395960A29829883EC6">
    <w:name w:val="98C1AD7716864CB395960A29829883EC6"/>
    <w:rsid w:val="003A7E67"/>
    <w:pPr>
      <w:spacing w:after="0" w:line="240" w:lineRule="auto"/>
    </w:pPr>
    <w:rPr>
      <w:rFonts w:ascii="Arial" w:eastAsia="Times New Roman" w:hAnsi="Arial" w:cs="Times New Roman"/>
      <w:sz w:val="19"/>
      <w:szCs w:val="24"/>
    </w:rPr>
  </w:style>
  <w:style w:type="paragraph" w:customStyle="1" w:styleId="C11EDF2AAF3A49CA81C7732EFF0509946">
    <w:name w:val="C11EDF2AAF3A49CA81C7732EFF0509946"/>
    <w:rsid w:val="003A7E67"/>
    <w:pPr>
      <w:spacing w:after="0" w:line="240" w:lineRule="auto"/>
    </w:pPr>
    <w:rPr>
      <w:rFonts w:ascii="Arial" w:eastAsia="Times New Roman" w:hAnsi="Arial" w:cs="Times New Roman"/>
      <w:sz w:val="19"/>
      <w:szCs w:val="24"/>
    </w:rPr>
  </w:style>
  <w:style w:type="paragraph" w:customStyle="1" w:styleId="DE37514A984843769FAE9354CD7F04CF6">
    <w:name w:val="DE37514A984843769FAE9354CD7F04CF6"/>
    <w:rsid w:val="003A7E67"/>
    <w:pPr>
      <w:spacing w:after="0" w:line="240" w:lineRule="auto"/>
    </w:pPr>
    <w:rPr>
      <w:rFonts w:ascii="Arial" w:eastAsia="Times New Roman" w:hAnsi="Arial" w:cs="Times New Roman"/>
      <w:sz w:val="19"/>
      <w:szCs w:val="24"/>
    </w:rPr>
  </w:style>
  <w:style w:type="paragraph" w:customStyle="1" w:styleId="D9481E71224046BAB1C3D1755F5FF20F6">
    <w:name w:val="D9481E71224046BAB1C3D1755F5FF20F6"/>
    <w:rsid w:val="003A7E67"/>
    <w:pPr>
      <w:spacing w:after="0" w:line="240" w:lineRule="auto"/>
    </w:pPr>
    <w:rPr>
      <w:rFonts w:ascii="Arial" w:eastAsia="Times New Roman" w:hAnsi="Arial" w:cs="Times New Roman"/>
      <w:sz w:val="19"/>
      <w:szCs w:val="24"/>
    </w:rPr>
  </w:style>
  <w:style w:type="paragraph" w:customStyle="1" w:styleId="A01DAB23A4C346748C2379771CC602976">
    <w:name w:val="A01DAB23A4C346748C2379771CC602976"/>
    <w:rsid w:val="003A7E67"/>
    <w:pPr>
      <w:spacing w:after="0" w:line="240" w:lineRule="auto"/>
    </w:pPr>
    <w:rPr>
      <w:rFonts w:ascii="Arial" w:eastAsia="Times New Roman" w:hAnsi="Arial" w:cs="Times New Roman"/>
      <w:sz w:val="19"/>
      <w:szCs w:val="24"/>
    </w:rPr>
  </w:style>
  <w:style w:type="paragraph" w:customStyle="1" w:styleId="2A696CDC9EB948DABB7D01E2A12773916">
    <w:name w:val="2A696CDC9EB948DABB7D01E2A12773916"/>
    <w:rsid w:val="003A7E67"/>
    <w:pPr>
      <w:spacing w:after="0" w:line="240" w:lineRule="auto"/>
    </w:pPr>
    <w:rPr>
      <w:rFonts w:ascii="Arial" w:eastAsia="Times New Roman" w:hAnsi="Arial" w:cs="Times New Roman"/>
      <w:sz w:val="19"/>
      <w:szCs w:val="24"/>
    </w:rPr>
  </w:style>
  <w:style w:type="paragraph" w:customStyle="1" w:styleId="D6C43BFF94824D44B50E6B2648153E276">
    <w:name w:val="D6C43BFF94824D44B50E6B2648153E276"/>
    <w:rsid w:val="003A7E67"/>
    <w:pPr>
      <w:spacing w:after="0" w:line="240" w:lineRule="auto"/>
    </w:pPr>
    <w:rPr>
      <w:rFonts w:ascii="Arial" w:eastAsia="Times New Roman" w:hAnsi="Arial" w:cs="Times New Roman"/>
      <w:sz w:val="19"/>
      <w:szCs w:val="24"/>
    </w:rPr>
  </w:style>
  <w:style w:type="paragraph" w:customStyle="1" w:styleId="4161219BAB8A41029BF6395C7F1D89FB6">
    <w:name w:val="4161219BAB8A41029BF6395C7F1D89FB6"/>
    <w:rsid w:val="003A7E67"/>
    <w:pPr>
      <w:spacing w:after="0" w:line="240" w:lineRule="auto"/>
    </w:pPr>
    <w:rPr>
      <w:rFonts w:ascii="Arial" w:eastAsia="Times New Roman" w:hAnsi="Arial" w:cs="Times New Roman"/>
      <w:sz w:val="19"/>
      <w:szCs w:val="24"/>
    </w:rPr>
  </w:style>
  <w:style w:type="paragraph" w:customStyle="1" w:styleId="10EE0EFAAEE64BEC836E6323EC62D9366">
    <w:name w:val="10EE0EFAAEE64BEC836E6323EC62D9366"/>
    <w:rsid w:val="003A7E67"/>
    <w:pPr>
      <w:spacing w:after="0" w:line="240" w:lineRule="auto"/>
    </w:pPr>
    <w:rPr>
      <w:rFonts w:ascii="Arial" w:eastAsia="Times New Roman" w:hAnsi="Arial" w:cs="Times New Roman"/>
      <w:sz w:val="19"/>
      <w:szCs w:val="24"/>
    </w:rPr>
  </w:style>
  <w:style w:type="paragraph" w:customStyle="1" w:styleId="0FBE3A7DA1F14017A795B303D4111BC56">
    <w:name w:val="0FBE3A7DA1F14017A795B303D4111BC56"/>
    <w:rsid w:val="003A7E67"/>
    <w:pPr>
      <w:spacing w:after="0" w:line="240" w:lineRule="auto"/>
    </w:pPr>
    <w:rPr>
      <w:rFonts w:ascii="Arial" w:eastAsia="Times New Roman" w:hAnsi="Arial" w:cs="Times New Roman"/>
      <w:sz w:val="19"/>
      <w:szCs w:val="24"/>
    </w:rPr>
  </w:style>
  <w:style w:type="paragraph" w:customStyle="1" w:styleId="E590B8F085A442E08AE50BAA8357E02F6">
    <w:name w:val="E590B8F085A442E08AE50BAA8357E02F6"/>
    <w:rsid w:val="003A7E67"/>
    <w:pPr>
      <w:spacing w:after="0" w:line="240" w:lineRule="auto"/>
    </w:pPr>
    <w:rPr>
      <w:rFonts w:ascii="Arial" w:eastAsia="Times New Roman" w:hAnsi="Arial" w:cs="Times New Roman"/>
      <w:sz w:val="19"/>
      <w:szCs w:val="24"/>
    </w:rPr>
  </w:style>
  <w:style w:type="paragraph" w:customStyle="1" w:styleId="E26049B5C9224439900906260CC8F0A66">
    <w:name w:val="E26049B5C9224439900906260CC8F0A66"/>
    <w:rsid w:val="003A7E67"/>
    <w:pPr>
      <w:spacing w:after="0" w:line="240" w:lineRule="auto"/>
    </w:pPr>
    <w:rPr>
      <w:rFonts w:ascii="Arial" w:eastAsia="Times New Roman" w:hAnsi="Arial" w:cs="Times New Roman"/>
      <w:sz w:val="19"/>
      <w:szCs w:val="24"/>
    </w:rPr>
  </w:style>
  <w:style w:type="paragraph" w:customStyle="1" w:styleId="5BB5BEC699804A11904F6EFA0B59697B6">
    <w:name w:val="5BB5BEC699804A11904F6EFA0B59697B6"/>
    <w:rsid w:val="003A7E67"/>
    <w:pPr>
      <w:spacing w:after="0" w:line="240" w:lineRule="auto"/>
    </w:pPr>
    <w:rPr>
      <w:rFonts w:ascii="Arial" w:eastAsia="Times New Roman" w:hAnsi="Arial" w:cs="Times New Roman"/>
      <w:sz w:val="19"/>
      <w:szCs w:val="24"/>
    </w:rPr>
  </w:style>
  <w:style w:type="paragraph" w:customStyle="1" w:styleId="46740626CD2444AAB79853717A2FD6696">
    <w:name w:val="46740626CD2444AAB79853717A2FD6696"/>
    <w:rsid w:val="003A7E67"/>
    <w:pPr>
      <w:spacing w:after="0" w:line="240" w:lineRule="auto"/>
    </w:pPr>
    <w:rPr>
      <w:rFonts w:ascii="Arial" w:eastAsia="Times New Roman" w:hAnsi="Arial" w:cs="Times New Roman"/>
      <w:sz w:val="19"/>
      <w:szCs w:val="24"/>
    </w:rPr>
  </w:style>
  <w:style w:type="paragraph" w:customStyle="1" w:styleId="2B0A8B5DFDD54A7895A63259CB031A436">
    <w:name w:val="2B0A8B5DFDD54A7895A63259CB031A436"/>
    <w:rsid w:val="003A7E67"/>
    <w:pPr>
      <w:spacing w:after="0" w:line="240" w:lineRule="auto"/>
    </w:pPr>
    <w:rPr>
      <w:rFonts w:ascii="Arial" w:eastAsia="Times New Roman" w:hAnsi="Arial" w:cs="Times New Roman"/>
      <w:sz w:val="19"/>
      <w:szCs w:val="24"/>
    </w:rPr>
  </w:style>
  <w:style w:type="paragraph" w:customStyle="1" w:styleId="E7CD4E63585249C18492453D8025E7946">
    <w:name w:val="E7CD4E63585249C18492453D8025E7946"/>
    <w:rsid w:val="003A7E67"/>
    <w:pPr>
      <w:spacing w:after="0" w:line="240" w:lineRule="auto"/>
    </w:pPr>
    <w:rPr>
      <w:rFonts w:ascii="Arial" w:eastAsia="Times New Roman" w:hAnsi="Arial" w:cs="Times New Roman"/>
      <w:sz w:val="19"/>
      <w:szCs w:val="24"/>
    </w:rPr>
  </w:style>
  <w:style w:type="paragraph" w:customStyle="1" w:styleId="D507D9BDE3DE420E80190C17E2C2113C6">
    <w:name w:val="D507D9BDE3DE420E80190C17E2C2113C6"/>
    <w:rsid w:val="003A7E67"/>
    <w:pPr>
      <w:spacing w:after="0" w:line="240" w:lineRule="auto"/>
    </w:pPr>
    <w:rPr>
      <w:rFonts w:ascii="Arial" w:eastAsia="Times New Roman" w:hAnsi="Arial" w:cs="Times New Roman"/>
      <w:sz w:val="19"/>
      <w:szCs w:val="24"/>
    </w:rPr>
  </w:style>
  <w:style w:type="paragraph" w:customStyle="1" w:styleId="B0556F442F544CA89C72B1328537CB461">
    <w:name w:val="B0556F442F544CA89C72B1328537CB461"/>
    <w:rsid w:val="003A7E67"/>
    <w:pPr>
      <w:spacing w:after="0" w:line="240" w:lineRule="auto"/>
    </w:pPr>
    <w:rPr>
      <w:rFonts w:ascii="Arial" w:eastAsia="Times New Roman" w:hAnsi="Arial" w:cs="Times New Roman"/>
      <w:sz w:val="19"/>
      <w:szCs w:val="24"/>
    </w:rPr>
  </w:style>
  <w:style w:type="paragraph" w:customStyle="1" w:styleId="C8E9999AE11E446294E8C42233B4AEFE1">
    <w:name w:val="C8E9999AE11E446294E8C42233B4AEFE1"/>
    <w:rsid w:val="003A7E67"/>
    <w:pPr>
      <w:spacing w:after="0" w:line="240" w:lineRule="auto"/>
    </w:pPr>
    <w:rPr>
      <w:rFonts w:ascii="Arial" w:eastAsia="Times New Roman" w:hAnsi="Arial" w:cs="Times New Roman"/>
      <w:sz w:val="19"/>
      <w:szCs w:val="24"/>
    </w:rPr>
  </w:style>
  <w:style w:type="paragraph" w:customStyle="1" w:styleId="609BF20F3AC2477DB7DD4E635215DFA01">
    <w:name w:val="609BF20F3AC2477DB7DD4E635215DFA01"/>
    <w:rsid w:val="003A7E67"/>
    <w:pPr>
      <w:spacing w:after="0" w:line="240" w:lineRule="auto"/>
    </w:pPr>
    <w:rPr>
      <w:rFonts w:ascii="Arial" w:eastAsia="Times New Roman" w:hAnsi="Arial" w:cs="Times New Roman"/>
      <w:sz w:val="19"/>
      <w:szCs w:val="24"/>
    </w:rPr>
  </w:style>
  <w:style w:type="paragraph" w:customStyle="1" w:styleId="BD491A24FD8E4F4BA0959A06EBEDB1961">
    <w:name w:val="BD491A24FD8E4F4BA0959A06EBEDB1961"/>
    <w:rsid w:val="003A7E67"/>
    <w:pPr>
      <w:spacing w:after="0" w:line="240" w:lineRule="auto"/>
    </w:pPr>
    <w:rPr>
      <w:rFonts w:ascii="Arial" w:eastAsia="Times New Roman" w:hAnsi="Arial" w:cs="Times New Roman"/>
      <w:sz w:val="19"/>
      <w:szCs w:val="24"/>
    </w:rPr>
  </w:style>
  <w:style w:type="paragraph" w:customStyle="1" w:styleId="38EC751633AF4159A6BF71D0F81BBE3A1">
    <w:name w:val="38EC751633AF4159A6BF71D0F81BBE3A1"/>
    <w:rsid w:val="003A7E67"/>
    <w:pPr>
      <w:spacing w:after="0" w:line="240" w:lineRule="auto"/>
    </w:pPr>
    <w:rPr>
      <w:rFonts w:ascii="Arial" w:eastAsia="Times New Roman" w:hAnsi="Arial" w:cs="Times New Roman"/>
      <w:sz w:val="19"/>
      <w:szCs w:val="24"/>
    </w:rPr>
  </w:style>
  <w:style w:type="paragraph" w:customStyle="1" w:styleId="006C9C1FD1974BE88C297482F3351B4A1">
    <w:name w:val="006C9C1FD1974BE88C297482F3351B4A1"/>
    <w:rsid w:val="003A7E67"/>
    <w:pPr>
      <w:spacing w:after="0" w:line="240" w:lineRule="auto"/>
    </w:pPr>
    <w:rPr>
      <w:rFonts w:ascii="Arial" w:eastAsia="Times New Roman" w:hAnsi="Arial" w:cs="Times New Roman"/>
      <w:sz w:val="19"/>
      <w:szCs w:val="24"/>
    </w:rPr>
  </w:style>
  <w:style w:type="paragraph" w:customStyle="1" w:styleId="92CDDC649D884D6BB99B0D66143168AD1">
    <w:name w:val="92CDDC649D884D6BB99B0D66143168AD1"/>
    <w:rsid w:val="003A7E67"/>
    <w:pPr>
      <w:spacing w:after="0" w:line="240" w:lineRule="auto"/>
    </w:pPr>
    <w:rPr>
      <w:rFonts w:ascii="Arial" w:eastAsia="Times New Roman" w:hAnsi="Arial" w:cs="Times New Roman"/>
      <w:sz w:val="19"/>
      <w:szCs w:val="24"/>
    </w:rPr>
  </w:style>
  <w:style w:type="paragraph" w:customStyle="1" w:styleId="30F43A5B853848739F659931B5CD4F741">
    <w:name w:val="30F43A5B853848739F659931B5CD4F741"/>
    <w:rsid w:val="003A7E67"/>
    <w:pPr>
      <w:spacing w:after="0" w:line="240" w:lineRule="auto"/>
    </w:pPr>
    <w:rPr>
      <w:rFonts w:ascii="Arial" w:eastAsia="Times New Roman" w:hAnsi="Arial" w:cs="Times New Roman"/>
      <w:sz w:val="19"/>
      <w:szCs w:val="24"/>
    </w:rPr>
  </w:style>
  <w:style w:type="paragraph" w:customStyle="1" w:styleId="9A25610D88E44ABA9F50082EC855C7F41">
    <w:name w:val="9A25610D88E44ABA9F50082EC855C7F41"/>
    <w:rsid w:val="003A7E67"/>
    <w:pPr>
      <w:spacing w:after="0" w:line="240" w:lineRule="auto"/>
    </w:pPr>
    <w:rPr>
      <w:rFonts w:ascii="Arial" w:eastAsia="Times New Roman" w:hAnsi="Arial" w:cs="Times New Roman"/>
      <w:sz w:val="19"/>
      <w:szCs w:val="24"/>
    </w:rPr>
  </w:style>
  <w:style w:type="paragraph" w:customStyle="1" w:styleId="C816B03BA81F45B19F379F077CD8593D1">
    <w:name w:val="C816B03BA81F45B19F379F077CD8593D1"/>
    <w:rsid w:val="003A7E67"/>
    <w:pPr>
      <w:spacing w:after="0" w:line="240" w:lineRule="auto"/>
    </w:pPr>
    <w:rPr>
      <w:rFonts w:ascii="Arial" w:eastAsia="Times New Roman" w:hAnsi="Arial" w:cs="Times New Roman"/>
      <w:sz w:val="19"/>
      <w:szCs w:val="24"/>
    </w:rPr>
  </w:style>
  <w:style w:type="paragraph" w:customStyle="1" w:styleId="A84F4624B33745889414EC84D5667D671">
    <w:name w:val="A84F4624B33745889414EC84D5667D671"/>
    <w:rsid w:val="003A7E67"/>
    <w:pPr>
      <w:spacing w:after="0" w:line="240" w:lineRule="auto"/>
    </w:pPr>
    <w:rPr>
      <w:rFonts w:ascii="Arial" w:eastAsia="Times New Roman" w:hAnsi="Arial" w:cs="Times New Roman"/>
      <w:sz w:val="19"/>
      <w:szCs w:val="24"/>
    </w:rPr>
  </w:style>
  <w:style w:type="paragraph" w:customStyle="1" w:styleId="CCDF6F6270FA4A1293C54D07D8C932771">
    <w:name w:val="CCDF6F6270FA4A1293C54D07D8C932771"/>
    <w:rsid w:val="003A7E67"/>
    <w:pPr>
      <w:spacing w:after="0" w:line="240" w:lineRule="auto"/>
    </w:pPr>
    <w:rPr>
      <w:rFonts w:ascii="Arial" w:eastAsia="Times New Roman" w:hAnsi="Arial" w:cs="Times New Roman"/>
      <w:sz w:val="19"/>
      <w:szCs w:val="24"/>
    </w:rPr>
  </w:style>
  <w:style w:type="paragraph" w:customStyle="1" w:styleId="DD28968651314442A313FA63581D1CBB1">
    <w:name w:val="DD28968651314442A313FA63581D1CBB1"/>
    <w:rsid w:val="003A7E67"/>
    <w:pPr>
      <w:spacing w:after="0" w:line="240" w:lineRule="auto"/>
    </w:pPr>
    <w:rPr>
      <w:rFonts w:ascii="Arial" w:eastAsia="Times New Roman" w:hAnsi="Arial" w:cs="Times New Roman"/>
      <w:sz w:val="19"/>
      <w:szCs w:val="24"/>
    </w:rPr>
  </w:style>
  <w:style w:type="paragraph" w:customStyle="1" w:styleId="D7FFBC0E95D94DEA99F9F1062B31B2F61">
    <w:name w:val="D7FFBC0E95D94DEA99F9F1062B31B2F61"/>
    <w:rsid w:val="003A7E67"/>
    <w:pPr>
      <w:spacing w:after="0" w:line="240" w:lineRule="auto"/>
    </w:pPr>
    <w:rPr>
      <w:rFonts w:ascii="Arial" w:eastAsia="Times New Roman" w:hAnsi="Arial" w:cs="Times New Roman"/>
      <w:sz w:val="19"/>
      <w:szCs w:val="24"/>
    </w:rPr>
  </w:style>
  <w:style w:type="paragraph" w:customStyle="1" w:styleId="C71A58B6931A4BBBAD3D355AE5AA968F1">
    <w:name w:val="C71A58B6931A4BBBAD3D355AE5AA968F1"/>
    <w:rsid w:val="003A7E67"/>
    <w:pPr>
      <w:spacing w:after="0" w:line="240" w:lineRule="auto"/>
    </w:pPr>
    <w:rPr>
      <w:rFonts w:ascii="Arial" w:eastAsia="Times New Roman" w:hAnsi="Arial" w:cs="Times New Roman"/>
      <w:sz w:val="19"/>
      <w:szCs w:val="24"/>
    </w:rPr>
  </w:style>
  <w:style w:type="paragraph" w:customStyle="1" w:styleId="D5B27016B1A346F5BB17131A9B204EB97">
    <w:name w:val="D5B27016B1A346F5BB17131A9B204EB97"/>
    <w:rsid w:val="007E0198"/>
    <w:pPr>
      <w:spacing w:after="0" w:line="240" w:lineRule="auto"/>
    </w:pPr>
    <w:rPr>
      <w:rFonts w:ascii="Arial" w:eastAsia="Times New Roman" w:hAnsi="Arial" w:cs="Times New Roman"/>
      <w:sz w:val="19"/>
      <w:szCs w:val="24"/>
    </w:rPr>
  </w:style>
  <w:style w:type="paragraph" w:customStyle="1" w:styleId="72541ACD5596475FBA0638EB474568FC7">
    <w:name w:val="72541ACD5596475FBA0638EB474568FC7"/>
    <w:rsid w:val="007E0198"/>
    <w:pPr>
      <w:spacing w:after="0" w:line="240" w:lineRule="auto"/>
    </w:pPr>
    <w:rPr>
      <w:rFonts w:ascii="Arial" w:eastAsia="Times New Roman" w:hAnsi="Arial" w:cs="Times New Roman"/>
      <w:sz w:val="19"/>
      <w:szCs w:val="24"/>
    </w:rPr>
  </w:style>
  <w:style w:type="paragraph" w:customStyle="1" w:styleId="7B55EC7FB62942419557474ACE6282497">
    <w:name w:val="7B55EC7FB62942419557474ACE6282497"/>
    <w:rsid w:val="007E0198"/>
    <w:pPr>
      <w:spacing w:after="0" w:line="240" w:lineRule="auto"/>
    </w:pPr>
    <w:rPr>
      <w:rFonts w:ascii="Arial" w:eastAsia="Times New Roman" w:hAnsi="Arial" w:cs="Times New Roman"/>
      <w:sz w:val="19"/>
      <w:szCs w:val="24"/>
    </w:rPr>
  </w:style>
  <w:style w:type="paragraph" w:customStyle="1" w:styleId="AB2EB19B549047D28CA8B486BAE79ACC7">
    <w:name w:val="AB2EB19B549047D28CA8B486BAE79ACC7"/>
    <w:rsid w:val="007E0198"/>
    <w:pPr>
      <w:spacing w:after="0" w:line="240" w:lineRule="auto"/>
    </w:pPr>
    <w:rPr>
      <w:rFonts w:ascii="Arial" w:eastAsia="Times New Roman" w:hAnsi="Arial" w:cs="Times New Roman"/>
      <w:sz w:val="19"/>
      <w:szCs w:val="24"/>
    </w:rPr>
  </w:style>
  <w:style w:type="paragraph" w:customStyle="1" w:styleId="83A9D3F3A57B4B6F9CC5F8B5653FF93C7">
    <w:name w:val="83A9D3F3A57B4B6F9CC5F8B5653FF93C7"/>
    <w:rsid w:val="007E0198"/>
    <w:pPr>
      <w:spacing w:after="0" w:line="240" w:lineRule="auto"/>
    </w:pPr>
    <w:rPr>
      <w:rFonts w:ascii="Arial" w:eastAsia="Times New Roman" w:hAnsi="Arial" w:cs="Times New Roman"/>
      <w:sz w:val="19"/>
      <w:szCs w:val="24"/>
    </w:rPr>
  </w:style>
  <w:style w:type="paragraph" w:customStyle="1" w:styleId="7761F9CAF38147F4813E823A4AA79A077">
    <w:name w:val="7761F9CAF38147F4813E823A4AA79A077"/>
    <w:rsid w:val="007E0198"/>
    <w:pPr>
      <w:spacing w:after="0" w:line="240" w:lineRule="auto"/>
    </w:pPr>
    <w:rPr>
      <w:rFonts w:ascii="Arial" w:eastAsia="Times New Roman" w:hAnsi="Arial" w:cs="Times New Roman"/>
      <w:sz w:val="19"/>
      <w:szCs w:val="24"/>
    </w:rPr>
  </w:style>
  <w:style w:type="paragraph" w:customStyle="1" w:styleId="11BFFA272F514BB1B33303FE852B47D57">
    <w:name w:val="11BFFA272F514BB1B33303FE852B47D57"/>
    <w:rsid w:val="007E0198"/>
    <w:pPr>
      <w:spacing w:after="0" w:line="240" w:lineRule="auto"/>
    </w:pPr>
    <w:rPr>
      <w:rFonts w:ascii="Arial" w:eastAsia="Times New Roman" w:hAnsi="Arial" w:cs="Times New Roman"/>
      <w:sz w:val="19"/>
      <w:szCs w:val="24"/>
    </w:rPr>
  </w:style>
  <w:style w:type="paragraph" w:customStyle="1" w:styleId="809CC826DFFB48EFB719F8200B69A0407">
    <w:name w:val="809CC826DFFB48EFB719F8200B69A0407"/>
    <w:rsid w:val="007E0198"/>
    <w:pPr>
      <w:spacing w:after="0" w:line="240" w:lineRule="auto"/>
    </w:pPr>
    <w:rPr>
      <w:rFonts w:ascii="Arial" w:eastAsia="Times New Roman" w:hAnsi="Arial" w:cs="Times New Roman"/>
      <w:sz w:val="19"/>
      <w:szCs w:val="24"/>
    </w:rPr>
  </w:style>
  <w:style w:type="paragraph" w:customStyle="1" w:styleId="67BB9E76EC9544B794961D14CDBA8CA67">
    <w:name w:val="67BB9E76EC9544B794961D14CDBA8CA67"/>
    <w:rsid w:val="007E0198"/>
    <w:pPr>
      <w:spacing w:after="0" w:line="240" w:lineRule="auto"/>
    </w:pPr>
    <w:rPr>
      <w:rFonts w:ascii="Arial" w:eastAsia="Times New Roman" w:hAnsi="Arial" w:cs="Times New Roman"/>
      <w:sz w:val="19"/>
      <w:szCs w:val="24"/>
    </w:rPr>
  </w:style>
  <w:style w:type="paragraph" w:customStyle="1" w:styleId="B1856B88EAB745E3840409F22F9BACA97">
    <w:name w:val="B1856B88EAB745E3840409F22F9BACA97"/>
    <w:rsid w:val="007E0198"/>
    <w:pPr>
      <w:spacing w:after="0" w:line="240" w:lineRule="auto"/>
    </w:pPr>
    <w:rPr>
      <w:rFonts w:ascii="Arial" w:eastAsia="Times New Roman" w:hAnsi="Arial" w:cs="Times New Roman"/>
      <w:sz w:val="19"/>
      <w:szCs w:val="24"/>
    </w:rPr>
  </w:style>
  <w:style w:type="paragraph" w:customStyle="1" w:styleId="F67BB79208F64E9598C7970A0760A3B67">
    <w:name w:val="F67BB79208F64E9598C7970A0760A3B67"/>
    <w:rsid w:val="007E0198"/>
    <w:pPr>
      <w:spacing w:after="0" w:line="240" w:lineRule="auto"/>
    </w:pPr>
    <w:rPr>
      <w:rFonts w:ascii="Arial" w:eastAsia="Times New Roman" w:hAnsi="Arial" w:cs="Times New Roman"/>
      <w:sz w:val="19"/>
      <w:szCs w:val="24"/>
    </w:rPr>
  </w:style>
  <w:style w:type="paragraph" w:customStyle="1" w:styleId="A450F84D968340B09024B63E8E8DE76D7">
    <w:name w:val="A450F84D968340B09024B63E8E8DE76D7"/>
    <w:rsid w:val="007E0198"/>
    <w:pPr>
      <w:spacing w:after="0" w:line="240" w:lineRule="auto"/>
    </w:pPr>
    <w:rPr>
      <w:rFonts w:ascii="Arial" w:eastAsia="Times New Roman" w:hAnsi="Arial" w:cs="Times New Roman"/>
      <w:sz w:val="19"/>
      <w:szCs w:val="24"/>
    </w:rPr>
  </w:style>
  <w:style w:type="paragraph" w:customStyle="1" w:styleId="AC893AB670B24C90880EBADE609193007">
    <w:name w:val="AC893AB670B24C90880EBADE609193007"/>
    <w:rsid w:val="007E0198"/>
    <w:pPr>
      <w:spacing w:after="0" w:line="240" w:lineRule="auto"/>
    </w:pPr>
    <w:rPr>
      <w:rFonts w:ascii="Arial" w:eastAsia="Times New Roman" w:hAnsi="Arial" w:cs="Times New Roman"/>
      <w:sz w:val="19"/>
      <w:szCs w:val="24"/>
    </w:rPr>
  </w:style>
  <w:style w:type="paragraph" w:customStyle="1" w:styleId="98DE4BD236F5483BA27DAFDB931CEE837">
    <w:name w:val="98DE4BD236F5483BA27DAFDB931CEE837"/>
    <w:rsid w:val="007E0198"/>
    <w:pPr>
      <w:spacing w:after="0" w:line="240" w:lineRule="auto"/>
    </w:pPr>
    <w:rPr>
      <w:rFonts w:ascii="Arial" w:eastAsia="Times New Roman" w:hAnsi="Arial" w:cs="Times New Roman"/>
      <w:sz w:val="19"/>
      <w:szCs w:val="24"/>
    </w:rPr>
  </w:style>
  <w:style w:type="paragraph" w:customStyle="1" w:styleId="7C81B8296E414D328FAE3F7392790C3F7">
    <w:name w:val="7C81B8296E414D328FAE3F7392790C3F7"/>
    <w:rsid w:val="007E0198"/>
    <w:pPr>
      <w:spacing w:after="0" w:line="240" w:lineRule="auto"/>
    </w:pPr>
    <w:rPr>
      <w:rFonts w:ascii="Arial" w:eastAsia="Times New Roman" w:hAnsi="Arial" w:cs="Times New Roman"/>
      <w:sz w:val="19"/>
      <w:szCs w:val="24"/>
    </w:rPr>
  </w:style>
  <w:style w:type="paragraph" w:customStyle="1" w:styleId="4B0DCE9F560D4BF69189376F05218DA07">
    <w:name w:val="4B0DCE9F560D4BF69189376F05218DA07"/>
    <w:rsid w:val="007E0198"/>
    <w:pPr>
      <w:spacing w:after="0" w:line="240" w:lineRule="auto"/>
    </w:pPr>
    <w:rPr>
      <w:rFonts w:ascii="Arial" w:eastAsia="Times New Roman" w:hAnsi="Arial" w:cs="Times New Roman"/>
      <w:sz w:val="19"/>
      <w:szCs w:val="24"/>
    </w:rPr>
  </w:style>
  <w:style w:type="paragraph" w:customStyle="1" w:styleId="5920359F4EEE43E681A274DFA117A8C77">
    <w:name w:val="5920359F4EEE43E681A274DFA117A8C77"/>
    <w:rsid w:val="007E0198"/>
    <w:pPr>
      <w:spacing w:after="0" w:line="240" w:lineRule="auto"/>
    </w:pPr>
    <w:rPr>
      <w:rFonts w:ascii="Arial" w:eastAsia="Times New Roman" w:hAnsi="Arial" w:cs="Times New Roman"/>
      <w:sz w:val="19"/>
      <w:szCs w:val="24"/>
    </w:rPr>
  </w:style>
  <w:style w:type="paragraph" w:customStyle="1" w:styleId="CADAC6D73DAA4F00B02785E37ED45FEB7">
    <w:name w:val="CADAC6D73DAA4F00B02785E37ED45FEB7"/>
    <w:rsid w:val="007E0198"/>
    <w:pPr>
      <w:spacing w:after="0" w:line="240" w:lineRule="auto"/>
    </w:pPr>
    <w:rPr>
      <w:rFonts w:ascii="Arial" w:eastAsia="Times New Roman" w:hAnsi="Arial" w:cs="Times New Roman"/>
      <w:sz w:val="19"/>
      <w:szCs w:val="24"/>
    </w:rPr>
  </w:style>
  <w:style w:type="paragraph" w:customStyle="1" w:styleId="A426FB18A1904248BCB9E5C26157AE3D7">
    <w:name w:val="A426FB18A1904248BCB9E5C26157AE3D7"/>
    <w:rsid w:val="007E0198"/>
    <w:pPr>
      <w:spacing w:after="0" w:line="240" w:lineRule="auto"/>
    </w:pPr>
    <w:rPr>
      <w:rFonts w:ascii="Arial" w:eastAsia="Times New Roman" w:hAnsi="Arial" w:cs="Times New Roman"/>
      <w:sz w:val="19"/>
      <w:szCs w:val="24"/>
    </w:rPr>
  </w:style>
  <w:style w:type="paragraph" w:customStyle="1" w:styleId="DE3EC53631C240F4A5338A98694DB4917">
    <w:name w:val="DE3EC53631C240F4A5338A98694DB4917"/>
    <w:rsid w:val="007E0198"/>
    <w:pPr>
      <w:spacing w:after="0" w:line="240" w:lineRule="auto"/>
    </w:pPr>
    <w:rPr>
      <w:rFonts w:ascii="Arial" w:eastAsia="Times New Roman" w:hAnsi="Arial" w:cs="Times New Roman"/>
      <w:sz w:val="19"/>
      <w:szCs w:val="24"/>
    </w:rPr>
  </w:style>
  <w:style w:type="paragraph" w:customStyle="1" w:styleId="5E4F61D38C2945F9848724532B5DCA677">
    <w:name w:val="5E4F61D38C2945F9848724532B5DCA677"/>
    <w:rsid w:val="007E0198"/>
    <w:pPr>
      <w:spacing w:after="0" w:line="240" w:lineRule="auto"/>
    </w:pPr>
    <w:rPr>
      <w:rFonts w:ascii="Arial" w:eastAsia="Times New Roman" w:hAnsi="Arial" w:cs="Times New Roman"/>
      <w:sz w:val="19"/>
      <w:szCs w:val="24"/>
    </w:rPr>
  </w:style>
  <w:style w:type="paragraph" w:customStyle="1" w:styleId="5B2F1758970A435494C36E0CC80D57337">
    <w:name w:val="5B2F1758970A435494C36E0CC80D57337"/>
    <w:rsid w:val="007E0198"/>
    <w:pPr>
      <w:spacing w:after="0" w:line="240" w:lineRule="auto"/>
    </w:pPr>
    <w:rPr>
      <w:rFonts w:ascii="Arial" w:eastAsia="Times New Roman" w:hAnsi="Arial" w:cs="Times New Roman"/>
      <w:sz w:val="19"/>
      <w:szCs w:val="24"/>
    </w:rPr>
  </w:style>
  <w:style w:type="paragraph" w:customStyle="1" w:styleId="69A68B7528B440618B8B511FF76B07EF7">
    <w:name w:val="69A68B7528B440618B8B511FF76B07EF7"/>
    <w:rsid w:val="007E0198"/>
    <w:pPr>
      <w:spacing w:after="0" w:line="240" w:lineRule="auto"/>
    </w:pPr>
    <w:rPr>
      <w:rFonts w:ascii="Arial" w:eastAsia="Times New Roman" w:hAnsi="Arial" w:cs="Times New Roman"/>
      <w:sz w:val="19"/>
      <w:szCs w:val="24"/>
    </w:rPr>
  </w:style>
  <w:style w:type="paragraph" w:customStyle="1" w:styleId="D37AB2E7601C4AA7A315F3A0F01407FA7">
    <w:name w:val="D37AB2E7601C4AA7A315F3A0F01407FA7"/>
    <w:rsid w:val="007E0198"/>
    <w:pPr>
      <w:spacing w:after="0" w:line="240" w:lineRule="auto"/>
    </w:pPr>
    <w:rPr>
      <w:rFonts w:ascii="Arial" w:eastAsia="Times New Roman" w:hAnsi="Arial" w:cs="Times New Roman"/>
      <w:sz w:val="19"/>
      <w:szCs w:val="24"/>
    </w:rPr>
  </w:style>
  <w:style w:type="paragraph" w:customStyle="1" w:styleId="A87E3516B3284B8F8F46FB65EA29FCB57">
    <w:name w:val="A87E3516B3284B8F8F46FB65EA29FCB57"/>
    <w:rsid w:val="007E0198"/>
    <w:pPr>
      <w:spacing w:after="0" w:line="240" w:lineRule="auto"/>
    </w:pPr>
    <w:rPr>
      <w:rFonts w:ascii="Arial" w:eastAsia="Times New Roman" w:hAnsi="Arial" w:cs="Times New Roman"/>
      <w:sz w:val="19"/>
      <w:szCs w:val="24"/>
    </w:rPr>
  </w:style>
  <w:style w:type="paragraph" w:customStyle="1" w:styleId="902730D7A0F646A2901209753955796A7">
    <w:name w:val="902730D7A0F646A2901209753955796A7"/>
    <w:rsid w:val="007E0198"/>
    <w:pPr>
      <w:spacing w:after="0" w:line="240" w:lineRule="auto"/>
    </w:pPr>
    <w:rPr>
      <w:rFonts w:ascii="Arial" w:eastAsia="Times New Roman" w:hAnsi="Arial" w:cs="Times New Roman"/>
      <w:sz w:val="19"/>
      <w:szCs w:val="24"/>
    </w:rPr>
  </w:style>
  <w:style w:type="paragraph" w:customStyle="1" w:styleId="B0290593137C4EA4A5D8EC8A3AAC30437">
    <w:name w:val="B0290593137C4EA4A5D8EC8A3AAC30437"/>
    <w:rsid w:val="007E0198"/>
    <w:pPr>
      <w:spacing w:after="0" w:line="240" w:lineRule="auto"/>
    </w:pPr>
    <w:rPr>
      <w:rFonts w:ascii="Arial" w:eastAsia="Times New Roman" w:hAnsi="Arial" w:cs="Times New Roman"/>
      <w:sz w:val="19"/>
      <w:szCs w:val="24"/>
    </w:rPr>
  </w:style>
  <w:style w:type="paragraph" w:customStyle="1" w:styleId="0B9BE34A52ED42A48568004EC03763CF7">
    <w:name w:val="0B9BE34A52ED42A48568004EC03763CF7"/>
    <w:rsid w:val="007E0198"/>
    <w:pPr>
      <w:spacing w:after="0" w:line="240" w:lineRule="auto"/>
    </w:pPr>
    <w:rPr>
      <w:rFonts w:ascii="Arial" w:eastAsia="Times New Roman" w:hAnsi="Arial" w:cs="Times New Roman"/>
      <w:sz w:val="19"/>
      <w:szCs w:val="24"/>
    </w:rPr>
  </w:style>
  <w:style w:type="paragraph" w:customStyle="1" w:styleId="23C9878BD5CF46518B915E9C5C4E76537">
    <w:name w:val="23C9878BD5CF46518B915E9C5C4E76537"/>
    <w:rsid w:val="007E0198"/>
    <w:pPr>
      <w:spacing w:after="0" w:line="240" w:lineRule="auto"/>
    </w:pPr>
    <w:rPr>
      <w:rFonts w:ascii="Arial" w:eastAsia="Times New Roman" w:hAnsi="Arial" w:cs="Times New Roman"/>
      <w:sz w:val="19"/>
      <w:szCs w:val="24"/>
    </w:rPr>
  </w:style>
  <w:style w:type="paragraph" w:customStyle="1" w:styleId="2A5813CDE0D54C03A263B969A04DD3AE7">
    <w:name w:val="2A5813CDE0D54C03A263B969A04DD3AE7"/>
    <w:rsid w:val="007E0198"/>
    <w:pPr>
      <w:spacing w:after="0" w:line="240" w:lineRule="auto"/>
    </w:pPr>
    <w:rPr>
      <w:rFonts w:ascii="Arial" w:eastAsia="Times New Roman" w:hAnsi="Arial" w:cs="Times New Roman"/>
      <w:sz w:val="19"/>
      <w:szCs w:val="24"/>
    </w:rPr>
  </w:style>
  <w:style w:type="paragraph" w:customStyle="1" w:styleId="2E47012AF5CC4316A1947453F4EB713D7">
    <w:name w:val="2E47012AF5CC4316A1947453F4EB713D7"/>
    <w:rsid w:val="007E0198"/>
    <w:pPr>
      <w:spacing w:after="0" w:line="240" w:lineRule="auto"/>
    </w:pPr>
    <w:rPr>
      <w:rFonts w:ascii="Arial" w:eastAsia="Times New Roman" w:hAnsi="Arial" w:cs="Times New Roman"/>
      <w:sz w:val="19"/>
      <w:szCs w:val="24"/>
    </w:rPr>
  </w:style>
  <w:style w:type="paragraph" w:customStyle="1" w:styleId="F4875B9FBF4342AB87135571226B83377">
    <w:name w:val="F4875B9FBF4342AB87135571226B83377"/>
    <w:rsid w:val="007E0198"/>
    <w:pPr>
      <w:spacing w:after="0" w:line="240" w:lineRule="auto"/>
    </w:pPr>
    <w:rPr>
      <w:rFonts w:ascii="Arial" w:eastAsia="Times New Roman" w:hAnsi="Arial" w:cs="Times New Roman"/>
      <w:sz w:val="19"/>
      <w:szCs w:val="24"/>
    </w:rPr>
  </w:style>
  <w:style w:type="paragraph" w:customStyle="1" w:styleId="C32C19A34F1940129AE83D8C4417B8437">
    <w:name w:val="C32C19A34F1940129AE83D8C4417B8437"/>
    <w:rsid w:val="007E0198"/>
    <w:pPr>
      <w:spacing w:after="0" w:line="240" w:lineRule="auto"/>
    </w:pPr>
    <w:rPr>
      <w:rFonts w:ascii="Arial" w:eastAsia="Times New Roman" w:hAnsi="Arial" w:cs="Times New Roman"/>
      <w:sz w:val="19"/>
      <w:szCs w:val="24"/>
    </w:rPr>
  </w:style>
  <w:style w:type="paragraph" w:customStyle="1" w:styleId="B8597B00D7FA45DF83D72C790C49586C7">
    <w:name w:val="B8597B00D7FA45DF83D72C790C49586C7"/>
    <w:rsid w:val="007E0198"/>
    <w:pPr>
      <w:spacing w:after="0" w:line="240" w:lineRule="auto"/>
    </w:pPr>
    <w:rPr>
      <w:rFonts w:ascii="Arial" w:eastAsia="Times New Roman" w:hAnsi="Arial" w:cs="Times New Roman"/>
      <w:sz w:val="19"/>
      <w:szCs w:val="24"/>
    </w:rPr>
  </w:style>
  <w:style w:type="paragraph" w:customStyle="1" w:styleId="546869C211444401AEED3FBBE08291F17">
    <w:name w:val="546869C211444401AEED3FBBE08291F17"/>
    <w:rsid w:val="007E0198"/>
    <w:pPr>
      <w:spacing w:after="0" w:line="240" w:lineRule="auto"/>
    </w:pPr>
    <w:rPr>
      <w:rFonts w:ascii="Arial" w:eastAsia="Times New Roman" w:hAnsi="Arial" w:cs="Times New Roman"/>
      <w:sz w:val="19"/>
      <w:szCs w:val="24"/>
    </w:rPr>
  </w:style>
  <w:style w:type="paragraph" w:customStyle="1" w:styleId="3A2F02AAC3D4418F8DB2E87E3FB251557">
    <w:name w:val="3A2F02AAC3D4418F8DB2E87E3FB251557"/>
    <w:rsid w:val="007E0198"/>
    <w:pPr>
      <w:spacing w:after="0" w:line="240" w:lineRule="auto"/>
    </w:pPr>
    <w:rPr>
      <w:rFonts w:ascii="Arial" w:eastAsia="Times New Roman" w:hAnsi="Arial" w:cs="Times New Roman"/>
      <w:sz w:val="19"/>
      <w:szCs w:val="24"/>
    </w:rPr>
  </w:style>
  <w:style w:type="paragraph" w:customStyle="1" w:styleId="8D82C3A787804CD79A282EA7444E910D7">
    <w:name w:val="8D82C3A787804CD79A282EA7444E910D7"/>
    <w:rsid w:val="007E0198"/>
    <w:pPr>
      <w:spacing w:after="0" w:line="240" w:lineRule="auto"/>
    </w:pPr>
    <w:rPr>
      <w:rFonts w:ascii="Arial" w:eastAsia="Times New Roman" w:hAnsi="Arial" w:cs="Times New Roman"/>
      <w:sz w:val="19"/>
      <w:szCs w:val="24"/>
    </w:rPr>
  </w:style>
  <w:style w:type="paragraph" w:customStyle="1" w:styleId="41F39D70665144659C4A45F4BFDEB5237">
    <w:name w:val="41F39D70665144659C4A45F4BFDEB5237"/>
    <w:rsid w:val="007E0198"/>
    <w:pPr>
      <w:spacing w:after="0" w:line="240" w:lineRule="auto"/>
    </w:pPr>
    <w:rPr>
      <w:rFonts w:ascii="Arial" w:eastAsia="Times New Roman" w:hAnsi="Arial" w:cs="Times New Roman"/>
      <w:sz w:val="19"/>
      <w:szCs w:val="24"/>
    </w:rPr>
  </w:style>
  <w:style w:type="paragraph" w:customStyle="1" w:styleId="C11DFD74186544F5A61AAFF850E872D07">
    <w:name w:val="C11DFD74186544F5A61AAFF850E872D07"/>
    <w:rsid w:val="007E0198"/>
    <w:pPr>
      <w:spacing w:after="0" w:line="240" w:lineRule="auto"/>
    </w:pPr>
    <w:rPr>
      <w:rFonts w:ascii="Arial" w:eastAsia="Times New Roman" w:hAnsi="Arial" w:cs="Times New Roman"/>
      <w:sz w:val="19"/>
      <w:szCs w:val="24"/>
    </w:rPr>
  </w:style>
  <w:style w:type="paragraph" w:customStyle="1" w:styleId="E5E5F67F876945A8942AF6DEEA37F1C27">
    <w:name w:val="E5E5F67F876945A8942AF6DEEA37F1C27"/>
    <w:rsid w:val="007E0198"/>
    <w:pPr>
      <w:spacing w:after="0" w:line="240" w:lineRule="auto"/>
    </w:pPr>
    <w:rPr>
      <w:rFonts w:ascii="Arial" w:eastAsia="Times New Roman" w:hAnsi="Arial" w:cs="Times New Roman"/>
      <w:sz w:val="19"/>
      <w:szCs w:val="24"/>
    </w:rPr>
  </w:style>
  <w:style w:type="paragraph" w:customStyle="1" w:styleId="46496F13332A4A7BB5C2D0C65F0352617">
    <w:name w:val="46496F13332A4A7BB5C2D0C65F0352617"/>
    <w:rsid w:val="007E0198"/>
    <w:pPr>
      <w:spacing w:after="0" w:line="240" w:lineRule="auto"/>
    </w:pPr>
    <w:rPr>
      <w:rFonts w:ascii="Arial" w:eastAsia="Times New Roman" w:hAnsi="Arial" w:cs="Times New Roman"/>
      <w:sz w:val="19"/>
      <w:szCs w:val="24"/>
    </w:rPr>
  </w:style>
  <w:style w:type="paragraph" w:customStyle="1" w:styleId="98C1AD7716864CB395960A29829883EC7">
    <w:name w:val="98C1AD7716864CB395960A29829883EC7"/>
    <w:rsid w:val="007E0198"/>
    <w:pPr>
      <w:spacing w:after="0" w:line="240" w:lineRule="auto"/>
    </w:pPr>
    <w:rPr>
      <w:rFonts w:ascii="Arial" w:eastAsia="Times New Roman" w:hAnsi="Arial" w:cs="Times New Roman"/>
      <w:sz w:val="19"/>
      <w:szCs w:val="24"/>
    </w:rPr>
  </w:style>
  <w:style w:type="paragraph" w:customStyle="1" w:styleId="C11EDF2AAF3A49CA81C7732EFF0509947">
    <w:name w:val="C11EDF2AAF3A49CA81C7732EFF0509947"/>
    <w:rsid w:val="007E0198"/>
    <w:pPr>
      <w:spacing w:after="0" w:line="240" w:lineRule="auto"/>
    </w:pPr>
    <w:rPr>
      <w:rFonts w:ascii="Arial" w:eastAsia="Times New Roman" w:hAnsi="Arial" w:cs="Times New Roman"/>
      <w:sz w:val="19"/>
      <w:szCs w:val="24"/>
    </w:rPr>
  </w:style>
  <w:style w:type="paragraph" w:customStyle="1" w:styleId="DE37514A984843769FAE9354CD7F04CF7">
    <w:name w:val="DE37514A984843769FAE9354CD7F04CF7"/>
    <w:rsid w:val="007E0198"/>
    <w:pPr>
      <w:spacing w:after="0" w:line="240" w:lineRule="auto"/>
    </w:pPr>
    <w:rPr>
      <w:rFonts w:ascii="Arial" w:eastAsia="Times New Roman" w:hAnsi="Arial" w:cs="Times New Roman"/>
      <w:sz w:val="19"/>
      <w:szCs w:val="24"/>
    </w:rPr>
  </w:style>
  <w:style w:type="paragraph" w:customStyle="1" w:styleId="D9481E71224046BAB1C3D1755F5FF20F7">
    <w:name w:val="D9481E71224046BAB1C3D1755F5FF20F7"/>
    <w:rsid w:val="007E0198"/>
    <w:pPr>
      <w:spacing w:after="0" w:line="240" w:lineRule="auto"/>
    </w:pPr>
    <w:rPr>
      <w:rFonts w:ascii="Arial" w:eastAsia="Times New Roman" w:hAnsi="Arial" w:cs="Times New Roman"/>
      <w:sz w:val="19"/>
      <w:szCs w:val="24"/>
    </w:rPr>
  </w:style>
  <w:style w:type="paragraph" w:customStyle="1" w:styleId="A01DAB23A4C346748C2379771CC602977">
    <w:name w:val="A01DAB23A4C346748C2379771CC602977"/>
    <w:rsid w:val="007E0198"/>
    <w:pPr>
      <w:spacing w:after="0" w:line="240" w:lineRule="auto"/>
    </w:pPr>
    <w:rPr>
      <w:rFonts w:ascii="Arial" w:eastAsia="Times New Roman" w:hAnsi="Arial" w:cs="Times New Roman"/>
      <w:sz w:val="19"/>
      <w:szCs w:val="24"/>
    </w:rPr>
  </w:style>
  <w:style w:type="paragraph" w:customStyle="1" w:styleId="2A696CDC9EB948DABB7D01E2A12773917">
    <w:name w:val="2A696CDC9EB948DABB7D01E2A12773917"/>
    <w:rsid w:val="007E0198"/>
    <w:pPr>
      <w:spacing w:after="0" w:line="240" w:lineRule="auto"/>
    </w:pPr>
    <w:rPr>
      <w:rFonts w:ascii="Arial" w:eastAsia="Times New Roman" w:hAnsi="Arial" w:cs="Times New Roman"/>
      <w:sz w:val="19"/>
      <w:szCs w:val="24"/>
    </w:rPr>
  </w:style>
  <w:style w:type="paragraph" w:customStyle="1" w:styleId="D6C43BFF94824D44B50E6B2648153E277">
    <w:name w:val="D6C43BFF94824D44B50E6B2648153E277"/>
    <w:rsid w:val="007E0198"/>
    <w:pPr>
      <w:spacing w:after="0" w:line="240" w:lineRule="auto"/>
    </w:pPr>
    <w:rPr>
      <w:rFonts w:ascii="Arial" w:eastAsia="Times New Roman" w:hAnsi="Arial" w:cs="Times New Roman"/>
      <w:sz w:val="19"/>
      <w:szCs w:val="24"/>
    </w:rPr>
  </w:style>
  <w:style w:type="paragraph" w:customStyle="1" w:styleId="4161219BAB8A41029BF6395C7F1D89FB7">
    <w:name w:val="4161219BAB8A41029BF6395C7F1D89FB7"/>
    <w:rsid w:val="007E0198"/>
    <w:pPr>
      <w:spacing w:after="0" w:line="240" w:lineRule="auto"/>
    </w:pPr>
    <w:rPr>
      <w:rFonts w:ascii="Arial" w:eastAsia="Times New Roman" w:hAnsi="Arial" w:cs="Times New Roman"/>
      <w:sz w:val="19"/>
      <w:szCs w:val="24"/>
    </w:rPr>
  </w:style>
  <w:style w:type="paragraph" w:customStyle="1" w:styleId="10EE0EFAAEE64BEC836E6323EC62D9367">
    <w:name w:val="10EE0EFAAEE64BEC836E6323EC62D9367"/>
    <w:rsid w:val="007E0198"/>
    <w:pPr>
      <w:spacing w:after="0" w:line="240" w:lineRule="auto"/>
    </w:pPr>
    <w:rPr>
      <w:rFonts w:ascii="Arial" w:eastAsia="Times New Roman" w:hAnsi="Arial" w:cs="Times New Roman"/>
      <w:sz w:val="19"/>
      <w:szCs w:val="24"/>
    </w:rPr>
  </w:style>
  <w:style w:type="paragraph" w:customStyle="1" w:styleId="0FBE3A7DA1F14017A795B303D4111BC57">
    <w:name w:val="0FBE3A7DA1F14017A795B303D4111BC57"/>
    <w:rsid w:val="007E0198"/>
    <w:pPr>
      <w:spacing w:after="0" w:line="240" w:lineRule="auto"/>
    </w:pPr>
    <w:rPr>
      <w:rFonts w:ascii="Arial" w:eastAsia="Times New Roman" w:hAnsi="Arial" w:cs="Times New Roman"/>
      <w:sz w:val="19"/>
      <w:szCs w:val="24"/>
    </w:rPr>
  </w:style>
  <w:style w:type="paragraph" w:customStyle="1" w:styleId="E590B8F085A442E08AE50BAA8357E02F7">
    <w:name w:val="E590B8F085A442E08AE50BAA8357E02F7"/>
    <w:rsid w:val="007E0198"/>
    <w:pPr>
      <w:spacing w:after="0" w:line="240" w:lineRule="auto"/>
    </w:pPr>
    <w:rPr>
      <w:rFonts w:ascii="Arial" w:eastAsia="Times New Roman" w:hAnsi="Arial" w:cs="Times New Roman"/>
      <w:sz w:val="19"/>
      <w:szCs w:val="24"/>
    </w:rPr>
  </w:style>
  <w:style w:type="paragraph" w:customStyle="1" w:styleId="E26049B5C9224439900906260CC8F0A67">
    <w:name w:val="E26049B5C9224439900906260CC8F0A67"/>
    <w:rsid w:val="007E0198"/>
    <w:pPr>
      <w:spacing w:after="0" w:line="240" w:lineRule="auto"/>
    </w:pPr>
    <w:rPr>
      <w:rFonts w:ascii="Arial" w:eastAsia="Times New Roman" w:hAnsi="Arial" w:cs="Times New Roman"/>
      <w:sz w:val="19"/>
      <w:szCs w:val="24"/>
    </w:rPr>
  </w:style>
  <w:style w:type="paragraph" w:customStyle="1" w:styleId="5BB5BEC699804A11904F6EFA0B59697B7">
    <w:name w:val="5BB5BEC699804A11904F6EFA0B59697B7"/>
    <w:rsid w:val="007E0198"/>
    <w:pPr>
      <w:spacing w:after="0" w:line="240" w:lineRule="auto"/>
    </w:pPr>
    <w:rPr>
      <w:rFonts w:ascii="Arial" w:eastAsia="Times New Roman" w:hAnsi="Arial" w:cs="Times New Roman"/>
      <w:sz w:val="19"/>
      <w:szCs w:val="24"/>
    </w:rPr>
  </w:style>
  <w:style w:type="paragraph" w:customStyle="1" w:styleId="46740626CD2444AAB79853717A2FD6697">
    <w:name w:val="46740626CD2444AAB79853717A2FD6697"/>
    <w:rsid w:val="007E0198"/>
    <w:pPr>
      <w:spacing w:after="0" w:line="240" w:lineRule="auto"/>
    </w:pPr>
    <w:rPr>
      <w:rFonts w:ascii="Arial" w:eastAsia="Times New Roman" w:hAnsi="Arial" w:cs="Times New Roman"/>
      <w:sz w:val="19"/>
      <w:szCs w:val="24"/>
    </w:rPr>
  </w:style>
  <w:style w:type="paragraph" w:customStyle="1" w:styleId="2B0A8B5DFDD54A7895A63259CB031A437">
    <w:name w:val="2B0A8B5DFDD54A7895A63259CB031A437"/>
    <w:rsid w:val="007E0198"/>
    <w:pPr>
      <w:spacing w:after="0" w:line="240" w:lineRule="auto"/>
    </w:pPr>
    <w:rPr>
      <w:rFonts w:ascii="Arial" w:eastAsia="Times New Roman" w:hAnsi="Arial" w:cs="Times New Roman"/>
      <w:sz w:val="19"/>
      <w:szCs w:val="24"/>
    </w:rPr>
  </w:style>
  <w:style w:type="paragraph" w:customStyle="1" w:styleId="E7CD4E63585249C18492453D8025E7947">
    <w:name w:val="E7CD4E63585249C18492453D8025E7947"/>
    <w:rsid w:val="007E0198"/>
    <w:pPr>
      <w:spacing w:after="0" w:line="240" w:lineRule="auto"/>
    </w:pPr>
    <w:rPr>
      <w:rFonts w:ascii="Arial" w:eastAsia="Times New Roman" w:hAnsi="Arial" w:cs="Times New Roman"/>
      <w:sz w:val="19"/>
      <w:szCs w:val="24"/>
    </w:rPr>
  </w:style>
  <w:style w:type="paragraph" w:customStyle="1" w:styleId="D507D9BDE3DE420E80190C17E2C2113C7">
    <w:name w:val="D507D9BDE3DE420E80190C17E2C2113C7"/>
    <w:rsid w:val="007E0198"/>
    <w:pPr>
      <w:spacing w:after="0" w:line="240" w:lineRule="auto"/>
    </w:pPr>
    <w:rPr>
      <w:rFonts w:ascii="Arial" w:eastAsia="Times New Roman" w:hAnsi="Arial" w:cs="Times New Roman"/>
      <w:sz w:val="19"/>
      <w:szCs w:val="24"/>
    </w:rPr>
  </w:style>
  <w:style w:type="paragraph" w:customStyle="1" w:styleId="C9DCE06BA031488BAB14F18C91DD9E49">
    <w:name w:val="C9DCE06BA031488BAB14F18C91DD9E49"/>
    <w:rsid w:val="007E0198"/>
    <w:pPr>
      <w:spacing w:after="0" w:line="240" w:lineRule="auto"/>
    </w:pPr>
    <w:rPr>
      <w:rFonts w:ascii="Arial" w:eastAsia="Times New Roman" w:hAnsi="Arial" w:cs="Times New Roman"/>
      <w:sz w:val="19"/>
      <w:szCs w:val="24"/>
    </w:rPr>
  </w:style>
  <w:style w:type="paragraph" w:customStyle="1" w:styleId="659419DC8A3E4A7CBF7CF371265F21D2">
    <w:name w:val="659419DC8A3E4A7CBF7CF371265F21D2"/>
    <w:rsid w:val="007E0198"/>
    <w:pPr>
      <w:spacing w:after="0" w:line="240" w:lineRule="auto"/>
    </w:pPr>
    <w:rPr>
      <w:rFonts w:ascii="Arial" w:eastAsia="Times New Roman" w:hAnsi="Arial" w:cs="Times New Roman"/>
      <w:sz w:val="19"/>
      <w:szCs w:val="24"/>
    </w:rPr>
  </w:style>
  <w:style w:type="paragraph" w:customStyle="1" w:styleId="712DEBEC0800499D82EAE96FC6F2C1F0">
    <w:name w:val="712DEBEC0800499D82EAE96FC6F2C1F0"/>
    <w:rsid w:val="007E0198"/>
    <w:pPr>
      <w:spacing w:after="0" w:line="240" w:lineRule="auto"/>
    </w:pPr>
    <w:rPr>
      <w:rFonts w:ascii="Arial" w:eastAsia="Times New Roman" w:hAnsi="Arial" w:cs="Times New Roman"/>
      <w:sz w:val="19"/>
      <w:szCs w:val="24"/>
    </w:rPr>
  </w:style>
  <w:style w:type="paragraph" w:customStyle="1" w:styleId="567AE5CC33864FC9BAC868E876EC5696">
    <w:name w:val="567AE5CC33864FC9BAC868E876EC5696"/>
    <w:rsid w:val="007E0198"/>
    <w:pPr>
      <w:spacing w:after="0" w:line="240" w:lineRule="auto"/>
    </w:pPr>
    <w:rPr>
      <w:rFonts w:ascii="Arial" w:eastAsia="Times New Roman" w:hAnsi="Arial" w:cs="Times New Roman"/>
      <w:sz w:val="19"/>
      <w:szCs w:val="24"/>
    </w:rPr>
  </w:style>
  <w:style w:type="paragraph" w:customStyle="1" w:styleId="2BCCD3806A1F4A72B601A0ACE8ADF202">
    <w:name w:val="2BCCD3806A1F4A72B601A0ACE8ADF202"/>
    <w:rsid w:val="007E0198"/>
    <w:pPr>
      <w:spacing w:after="0" w:line="240" w:lineRule="auto"/>
    </w:pPr>
    <w:rPr>
      <w:rFonts w:ascii="Arial" w:eastAsia="Times New Roman" w:hAnsi="Arial" w:cs="Times New Roman"/>
      <w:sz w:val="19"/>
      <w:szCs w:val="24"/>
    </w:rPr>
  </w:style>
  <w:style w:type="paragraph" w:customStyle="1" w:styleId="49005B32E7F84E7E995CAB5BC09F12BC">
    <w:name w:val="49005B32E7F84E7E995CAB5BC09F12BC"/>
    <w:rsid w:val="007E0198"/>
    <w:pPr>
      <w:spacing w:after="0" w:line="240" w:lineRule="auto"/>
    </w:pPr>
    <w:rPr>
      <w:rFonts w:ascii="Arial" w:eastAsia="Times New Roman" w:hAnsi="Arial" w:cs="Times New Roman"/>
      <w:sz w:val="19"/>
      <w:szCs w:val="24"/>
    </w:rPr>
  </w:style>
  <w:style w:type="paragraph" w:customStyle="1" w:styleId="8FF8C0EF98AC45089B62B3733B9D94D8">
    <w:name w:val="8FF8C0EF98AC45089B62B3733B9D94D8"/>
    <w:rsid w:val="007E0198"/>
    <w:pPr>
      <w:spacing w:after="0" w:line="240" w:lineRule="auto"/>
    </w:pPr>
    <w:rPr>
      <w:rFonts w:ascii="Arial" w:eastAsia="Times New Roman" w:hAnsi="Arial" w:cs="Times New Roman"/>
      <w:sz w:val="19"/>
      <w:szCs w:val="24"/>
    </w:rPr>
  </w:style>
  <w:style w:type="paragraph" w:customStyle="1" w:styleId="78133263F4D14F958792DE24D8731730">
    <w:name w:val="78133263F4D14F958792DE24D8731730"/>
    <w:rsid w:val="007E0198"/>
    <w:pPr>
      <w:spacing w:after="0" w:line="240" w:lineRule="auto"/>
    </w:pPr>
    <w:rPr>
      <w:rFonts w:ascii="Arial" w:eastAsia="Times New Roman" w:hAnsi="Arial" w:cs="Times New Roman"/>
      <w:sz w:val="19"/>
      <w:szCs w:val="24"/>
    </w:rPr>
  </w:style>
  <w:style w:type="paragraph" w:customStyle="1" w:styleId="8AD2F99677BC4F699A280BD433B9506B">
    <w:name w:val="8AD2F99677BC4F699A280BD433B9506B"/>
    <w:rsid w:val="007E0198"/>
    <w:pPr>
      <w:spacing w:after="0" w:line="240" w:lineRule="auto"/>
    </w:pPr>
    <w:rPr>
      <w:rFonts w:ascii="Arial" w:eastAsia="Times New Roman" w:hAnsi="Arial" w:cs="Times New Roman"/>
      <w:sz w:val="19"/>
      <w:szCs w:val="24"/>
    </w:rPr>
  </w:style>
  <w:style w:type="paragraph" w:customStyle="1" w:styleId="8F5B3C568B3A4217A6C4E3CD687F76F4">
    <w:name w:val="8F5B3C568B3A4217A6C4E3CD687F76F4"/>
    <w:rsid w:val="007E0198"/>
    <w:pPr>
      <w:spacing w:after="0" w:line="240" w:lineRule="auto"/>
    </w:pPr>
    <w:rPr>
      <w:rFonts w:ascii="Arial" w:eastAsia="Times New Roman" w:hAnsi="Arial" w:cs="Times New Roman"/>
      <w:sz w:val="19"/>
      <w:szCs w:val="24"/>
    </w:rPr>
  </w:style>
  <w:style w:type="paragraph" w:customStyle="1" w:styleId="1B907D1133C948089FD29710C33E24F9">
    <w:name w:val="1B907D1133C948089FD29710C33E24F9"/>
    <w:rsid w:val="007E0198"/>
    <w:pPr>
      <w:spacing w:after="0" w:line="240" w:lineRule="auto"/>
    </w:pPr>
    <w:rPr>
      <w:rFonts w:ascii="Arial" w:eastAsia="Times New Roman" w:hAnsi="Arial" w:cs="Times New Roman"/>
      <w:sz w:val="19"/>
      <w:szCs w:val="24"/>
    </w:rPr>
  </w:style>
  <w:style w:type="paragraph" w:customStyle="1" w:styleId="74CFF1ACEF2848C0AE160D8F8C368F77">
    <w:name w:val="74CFF1ACEF2848C0AE160D8F8C368F77"/>
    <w:rsid w:val="007E0198"/>
    <w:pPr>
      <w:spacing w:after="0" w:line="240" w:lineRule="auto"/>
    </w:pPr>
    <w:rPr>
      <w:rFonts w:ascii="Arial" w:eastAsia="Times New Roman" w:hAnsi="Arial" w:cs="Times New Roman"/>
      <w:sz w:val="19"/>
      <w:szCs w:val="24"/>
    </w:rPr>
  </w:style>
  <w:style w:type="paragraph" w:customStyle="1" w:styleId="00B8F86E125244A380559BD8FA89541E">
    <w:name w:val="00B8F86E125244A380559BD8FA89541E"/>
    <w:rsid w:val="007E0198"/>
    <w:pPr>
      <w:spacing w:after="0" w:line="240" w:lineRule="auto"/>
    </w:pPr>
    <w:rPr>
      <w:rFonts w:ascii="Arial" w:eastAsia="Times New Roman" w:hAnsi="Arial" w:cs="Times New Roman"/>
      <w:sz w:val="19"/>
      <w:szCs w:val="24"/>
    </w:rPr>
  </w:style>
  <w:style w:type="paragraph" w:customStyle="1" w:styleId="7A410F00DC7C40C69E03EAF585832FF1">
    <w:name w:val="7A410F00DC7C40C69E03EAF585832FF1"/>
    <w:rsid w:val="007E0198"/>
    <w:pPr>
      <w:spacing w:after="0" w:line="240" w:lineRule="auto"/>
    </w:pPr>
    <w:rPr>
      <w:rFonts w:ascii="Arial" w:eastAsia="Times New Roman" w:hAnsi="Arial" w:cs="Times New Roman"/>
      <w:sz w:val="19"/>
      <w:szCs w:val="24"/>
    </w:rPr>
  </w:style>
  <w:style w:type="paragraph" w:customStyle="1" w:styleId="40DDD759977E43AC96E7E1D0DA3798FE">
    <w:name w:val="40DDD759977E43AC96E7E1D0DA3798FE"/>
    <w:rsid w:val="007E0198"/>
    <w:pPr>
      <w:spacing w:after="0" w:line="240" w:lineRule="auto"/>
    </w:pPr>
    <w:rPr>
      <w:rFonts w:ascii="Arial" w:eastAsia="Times New Roman" w:hAnsi="Arial" w:cs="Times New Roman"/>
      <w:sz w:val="19"/>
      <w:szCs w:val="24"/>
    </w:rPr>
  </w:style>
  <w:style w:type="paragraph" w:customStyle="1" w:styleId="D8B40230232A455EBB37E63FF3537CC6">
    <w:name w:val="D8B40230232A455EBB37E63FF3537CC6"/>
    <w:rsid w:val="00F31E5F"/>
  </w:style>
  <w:style w:type="paragraph" w:customStyle="1" w:styleId="B3EF9E19A0B1439CA0FA960B54DB477C">
    <w:name w:val="B3EF9E19A0B1439CA0FA960B54DB477C"/>
    <w:rsid w:val="00F31E5F"/>
  </w:style>
  <w:style w:type="paragraph" w:customStyle="1" w:styleId="C3E39E3722D24E3081C479F09B9C8946">
    <w:name w:val="C3E39E3722D24E3081C479F09B9C8946"/>
    <w:rsid w:val="00F31E5F"/>
  </w:style>
  <w:style w:type="paragraph" w:customStyle="1" w:styleId="A3950A1982284E1685A87A60AC24F093">
    <w:name w:val="A3950A1982284E1685A87A60AC24F093"/>
    <w:rsid w:val="00F31E5F"/>
  </w:style>
  <w:style w:type="paragraph" w:customStyle="1" w:styleId="FF310D60F0B04B5993146E695C2D2401">
    <w:name w:val="FF310D60F0B04B5993146E695C2D2401"/>
    <w:rsid w:val="00F31E5F"/>
  </w:style>
  <w:style w:type="paragraph" w:customStyle="1" w:styleId="BF660EB852EA49D39AFC4C5D85D5BB85">
    <w:name w:val="BF660EB852EA49D39AFC4C5D85D5BB85"/>
    <w:rsid w:val="00F31E5F"/>
  </w:style>
  <w:style w:type="paragraph" w:customStyle="1" w:styleId="742F835D31684984B6606E1B471CF45D">
    <w:name w:val="742F835D31684984B6606E1B471CF45D"/>
    <w:rsid w:val="00F31E5F"/>
  </w:style>
  <w:style w:type="paragraph" w:customStyle="1" w:styleId="6DA21E2396C1425B877D7642536B3653">
    <w:name w:val="6DA21E2396C1425B877D7642536B3653"/>
    <w:rsid w:val="00F31E5F"/>
  </w:style>
  <w:style w:type="paragraph" w:customStyle="1" w:styleId="1FB5B2F6BA184D888ABBEA53BE48C200">
    <w:name w:val="1FB5B2F6BA184D888ABBEA53BE48C200"/>
    <w:rsid w:val="00F31E5F"/>
  </w:style>
  <w:style w:type="paragraph" w:customStyle="1" w:styleId="ED464A871F2345AD9887A4B7FF792A98">
    <w:name w:val="ED464A871F2345AD9887A4B7FF792A98"/>
    <w:rsid w:val="00F31E5F"/>
  </w:style>
  <w:style w:type="paragraph" w:customStyle="1" w:styleId="CEC03438A3314EF88424BD44A0F9DCED">
    <w:name w:val="CEC03438A3314EF88424BD44A0F9DCED"/>
    <w:rsid w:val="00F31E5F"/>
  </w:style>
  <w:style w:type="paragraph" w:customStyle="1" w:styleId="05CA2D9D4DB547B5A2C83529165B5131">
    <w:name w:val="05CA2D9D4DB547B5A2C83529165B5131"/>
    <w:rsid w:val="0049686B"/>
    <w:pPr>
      <w:spacing w:after="160" w:line="259" w:lineRule="auto"/>
    </w:pPr>
  </w:style>
  <w:style w:type="paragraph" w:customStyle="1" w:styleId="7C33857D0ABA41D7BA6138DBC09E1781">
    <w:name w:val="7C33857D0ABA41D7BA6138DBC09E1781"/>
    <w:rsid w:val="0049686B"/>
    <w:pPr>
      <w:spacing w:after="160" w:line="259" w:lineRule="auto"/>
    </w:pPr>
  </w:style>
  <w:style w:type="paragraph" w:customStyle="1" w:styleId="6F63174C29B242398914A749AB8EFD67">
    <w:name w:val="6F63174C29B242398914A749AB8EFD67"/>
    <w:rsid w:val="0049686B"/>
    <w:pPr>
      <w:spacing w:after="160" w:line="259" w:lineRule="auto"/>
    </w:pPr>
  </w:style>
  <w:style w:type="paragraph" w:customStyle="1" w:styleId="A67F51DAF153451BB92615AEC6B6548F">
    <w:name w:val="A67F51DAF153451BB92615AEC6B6548F"/>
    <w:rsid w:val="0049686B"/>
    <w:pPr>
      <w:spacing w:after="160" w:line="259" w:lineRule="auto"/>
    </w:pPr>
  </w:style>
  <w:style w:type="paragraph" w:customStyle="1" w:styleId="629ABAF7AE794B3EA5513B7C27B7F484">
    <w:name w:val="629ABAF7AE794B3EA5513B7C27B7F484"/>
    <w:rsid w:val="0049686B"/>
    <w:pPr>
      <w:spacing w:after="160" w:line="259" w:lineRule="auto"/>
    </w:pPr>
  </w:style>
  <w:style w:type="paragraph" w:customStyle="1" w:styleId="9099E41653034C36B35D6659BCDE9045">
    <w:name w:val="9099E41653034C36B35D6659BCDE9045"/>
    <w:rsid w:val="0049686B"/>
    <w:pPr>
      <w:spacing w:after="160" w:line="259" w:lineRule="auto"/>
    </w:pPr>
  </w:style>
  <w:style w:type="paragraph" w:customStyle="1" w:styleId="F0CFFB0A48984358B214D0E955AC899F">
    <w:name w:val="F0CFFB0A48984358B214D0E955AC899F"/>
    <w:rsid w:val="00C77F92"/>
    <w:pPr>
      <w:spacing w:after="160" w:line="259" w:lineRule="auto"/>
    </w:pPr>
  </w:style>
  <w:style w:type="paragraph" w:customStyle="1" w:styleId="8658C21821F344958B7A3870B7409E05">
    <w:name w:val="8658C21821F344958B7A3870B7409E05"/>
    <w:rsid w:val="00C77F92"/>
    <w:pPr>
      <w:spacing w:after="160" w:line="259" w:lineRule="auto"/>
    </w:pPr>
  </w:style>
  <w:style w:type="paragraph" w:customStyle="1" w:styleId="0088859F3A6344EA9D9929EC3DBE4820">
    <w:name w:val="0088859F3A6344EA9D9929EC3DBE4820"/>
    <w:rsid w:val="00C77F92"/>
    <w:pPr>
      <w:spacing w:after="160" w:line="259" w:lineRule="auto"/>
    </w:pPr>
  </w:style>
  <w:style w:type="paragraph" w:customStyle="1" w:styleId="7913089E37C54470BB73CDFF1D27813D">
    <w:name w:val="7913089E37C54470BB73CDFF1D27813D"/>
    <w:rsid w:val="00C77F92"/>
    <w:pPr>
      <w:spacing w:after="160" w:line="259" w:lineRule="auto"/>
    </w:pPr>
  </w:style>
  <w:style w:type="paragraph" w:customStyle="1" w:styleId="39144F2C19E749C5AB4331F3E9CD563F">
    <w:name w:val="39144F2C19E749C5AB4331F3E9CD563F"/>
    <w:rsid w:val="00C77F92"/>
    <w:pPr>
      <w:spacing w:after="160" w:line="259" w:lineRule="auto"/>
    </w:pPr>
  </w:style>
  <w:style w:type="paragraph" w:customStyle="1" w:styleId="67ECA597500C485793E3A6046C8F5AA7">
    <w:name w:val="67ECA597500C485793E3A6046C8F5AA7"/>
    <w:rsid w:val="00C77F92"/>
    <w:pPr>
      <w:spacing w:after="160" w:line="259" w:lineRule="auto"/>
    </w:pPr>
  </w:style>
  <w:style w:type="paragraph" w:customStyle="1" w:styleId="1F278F943D34407CAA3F1A54889827D7">
    <w:name w:val="1F278F943D34407CAA3F1A54889827D7"/>
    <w:rsid w:val="00C77F92"/>
    <w:pPr>
      <w:spacing w:after="160" w:line="259" w:lineRule="auto"/>
    </w:pPr>
  </w:style>
  <w:style w:type="paragraph" w:customStyle="1" w:styleId="3DD67837B51940728ED468497714F918">
    <w:name w:val="3DD67837B51940728ED468497714F918"/>
    <w:rsid w:val="00C77F92"/>
    <w:pPr>
      <w:spacing w:after="160" w:line="259" w:lineRule="auto"/>
    </w:pPr>
  </w:style>
  <w:style w:type="paragraph" w:customStyle="1" w:styleId="0A117D39992C490B9D1A754FF4732F58">
    <w:name w:val="0A117D39992C490B9D1A754FF4732F58"/>
    <w:rsid w:val="00C77F92"/>
    <w:pPr>
      <w:spacing w:after="160" w:line="259" w:lineRule="auto"/>
    </w:pPr>
  </w:style>
  <w:style w:type="paragraph" w:customStyle="1" w:styleId="7FB406832A084E7881D701200E38B656">
    <w:name w:val="7FB406832A084E7881D701200E38B656"/>
    <w:rsid w:val="00C77F92"/>
    <w:pPr>
      <w:spacing w:after="160" w:line="259" w:lineRule="auto"/>
    </w:pPr>
  </w:style>
  <w:style w:type="paragraph" w:customStyle="1" w:styleId="36AB91C2559D44569362590189F1CDCF">
    <w:name w:val="36AB91C2559D44569362590189F1CDCF"/>
    <w:rsid w:val="00C77F92"/>
    <w:pPr>
      <w:spacing w:after="160" w:line="259" w:lineRule="auto"/>
    </w:pPr>
  </w:style>
  <w:style w:type="paragraph" w:customStyle="1" w:styleId="2D84BBE1FA814E198F3799DE9AE76B43">
    <w:name w:val="2D84BBE1FA814E198F3799DE9AE76B43"/>
    <w:rsid w:val="00C77F92"/>
    <w:pPr>
      <w:spacing w:after="160" w:line="259" w:lineRule="auto"/>
    </w:pPr>
  </w:style>
  <w:style w:type="paragraph" w:customStyle="1" w:styleId="4EF1CACE66994E348FFDD359646A8A6C">
    <w:name w:val="4EF1CACE66994E348FFDD359646A8A6C"/>
    <w:rsid w:val="00C77F92"/>
    <w:pPr>
      <w:spacing w:after="160" w:line="259" w:lineRule="auto"/>
    </w:pPr>
  </w:style>
  <w:style w:type="paragraph" w:customStyle="1" w:styleId="2AA42E8E9A884E1FB84CBBCF53844088">
    <w:name w:val="2AA42E8E9A884E1FB84CBBCF53844088"/>
    <w:rsid w:val="00C77F92"/>
    <w:pPr>
      <w:spacing w:after="160" w:line="259" w:lineRule="auto"/>
    </w:pPr>
  </w:style>
  <w:style w:type="paragraph" w:customStyle="1" w:styleId="91C5D29CEFF941DD9F8C862593454CC1">
    <w:name w:val="91C5D29CEFF941DD9F8C862593454CC1"/>
    <w:rsid w:val="00C77F92"/>
    <w:pPr>
      <w:spacing w:after="160" w:line="259" w:lineRule="auto"/>
    </w:pPr>
  </w:style>
  <w:style w:type="paragraph" w:customStyle="1" w:styleId="6F0D2C181FEF4E729958826DEE8ED169">
    <w:name w:val="6F0D2C181FEF4E729958826DEE8ED169"/>
    <w:rsid w:val="00942617"/>
    <w:pPr>
      <w:spacing w:after="160" w:line="259" w:lineRule="auto"/>
    </w:pPr>
  </w:style>
  <w:style w:type="paragraph" w:customStyle="1" w:styleId="ADA70968F44B4CE6B6C53BAE306FFD80">
    <w:name w:val="ADA70968F44B4CE6B6C53BAE306FFD80"/>
    <w:rsid w:val="00942617"/>
    <w:pPr>
      <w:spacing w:after="160" w:line="259" w:lineRule="auto"/>
    </w:pPr>
  </w:style>
  <w:style w:type="paragraph" w:customStyle="1" w:styleId="62497F49BAEB4763A48FFB873A8DCCDF">
    <w:name w:val="62497F49BAEB4763A48FFB873A8DCCDF"/>
    <w:rsid w:val="00942617"/>
    <w:pPr>
      <w:spacing w:after="160" w:line="259" w:lineRule="auto"/>
    </w:pPr>
  </w:style>
  <w:style w:type="paragraph" w:customStyle="1" w:styleId="1C16D18FB89142679FDAD4A99309BC16">
    <w:name w:val="1C16D18FB89142679FDAD4A99309BC16"/>
    <w:rsid w:val="00942617"/>
    <w:pPr>
      <w:spacing w:after="160" w:line="259" w:lineRule="auto"/>
    </w:pPr>
  </w:style>
  <w:style w:type="paragraph" w:customStyle="1" w:styleId="E56A15E6BC9A462DB612EB362C96DA97">
    <w:name w:val="E56A15E6BC9A462DB612EB362C96DA97"/>
    <w:rsid w:val="00942617"/>
    <w:pPr>
      <w:spacing w:after="160" w:line="259" w:lineRule="auto"/>
    </w:pPr>
  </w:style>
  <w:style w:type="paragraph" w:customStyle="1" w:styleId="43201F3B625B49FFA4282F20E66BB5E4">
    <w:name w:val="43201F3B625B49FFA4282F20E66BB5E4"/>
    <w:rsid w:val="00E41A59"/>
    <w:pPr>
      <w:spacing w:after="160" w:line="259" w:lineRule="auto"/>
    </w:pPr>
  </w:style>
  <w:style w:type="paragraph" w:customStyle="1" w:styleId="B38915C0EB234FE1AA4C5D4ADE77F776">
    <w:name w:val="B38915C0EB234FE1AA4C5D4ADE77F776"/>
    <w:rsid w:val="00E41A59"/>
    <w:pPr>
      <w:spacing w:after="160" w:line="259" w:lineRule="auto"/>
    </w:pPr>
  </w:style>
  <w:style w:type="paragraph" w:customStyle="1" w:styleId="6AEE301B1B274EAEB5D45F0D2A592376">
    <w:name w:val="6AEE301B1B274EAEB5D45F0D2A592376"/>
    <w:rsid w:val="00E41A59"/>
    <w:pPr>
      <w:spacing w:after="160" w:line="259" w:lineRule="auto"/>
    </w:pPr>
  </w:style>
  <w:style w:type="paragraph" w:customStyle="1" w:styleId="FB19F4E6C52A40238C87E35929500769">
    <w:name w:val="FB19F4E6C52A40238C87E35929500769"/>
    <w:rsid w:val="00E41A59"/>
    <w:pPr>
      <w:spacing w:after="160" w:line="259" w:lineRule="auto"/>
    </w:pPr>
  </w:style>
  <w:style w:type="paragraph" w:customStyle="1" w:styleId="74464C4E5D954508BD1F0D8343A50A6B">
    <w:name w:val="74464C4E5D954508BD1F0D8343A50A6B"/>
    <w:rsid w:val="00E41A59"/>
    <w:pPr>
      <w:spacing w:after="160" w:line="259" w:lineRule="auto"/>
    </w:pPr>
  </w:style>
  <w:style w:type="paragraph" w:customStyle="1" w:styleId="B26D09A3246F45BB8193D9370664BD4E">
    <w:name w:val="B26D09A3246F45BB8193D9370664BD4E"/>
    <w:rsid w:val="00E41A59"/>
    <w:pPr>
      <w:spacing w:after="160" w:line="259" w:lineRule="auto"/>
    </w:pPr>
  </w:style>
  <w:style w:type="paragraph" w:customStyle="1" w:styleId="B96D95AC4108470B90378093D00CBB6D">
    <w:name w:val="B96D95AC4108470B90378093D00CBB6D"/>
    <w:rsid w:val="00E41A59"/>
    <w:pPr>
      <w:spacing w:after="160" w:line="259" w:lineRule="auto"/>
    </w:pPr>
  </w:style>
  <w:style w:type="paragraph" w:customStyle="1" w:styleId="AB216A2C85574ED1A9DC26E3018B0FCC">
    <w:name w:val="AB216A2C85574ED1A9DC26E3018B0FCC"/>
    <w:rsid w:val="00E41A59"/>
    <w:pPr>
      <w:spacing w:after="160" w:line="259" w:lineRule="auto"/>
    </w:pPr>
  </w:style>
  <w:style w:type="paragraph" w:customStyle="1" w:styleId="DF6D067125A44863AA4B3BF9F0AE2252">
    <w:name w:val="DF6D067125A44863AA4B3BF9F0AE2252"/>
    <w:rsid w:val="00E41A59"/>
    <w:pPr>
      <w:spacing w:after="160" w:line="259" w:lineRule="auto"/>
    </w:pPr>
  </w:style>
  <w:style w:type="paragraph" w:customStyle="1" w:styleId="B9A3DB7A7A084F3B9F22361843186A81">
    <w:name w:val="B9A3DB7A7A084F3B9F22361843186A81"/>
    <w:rsid w:val="00E41A59"/>
    <w:pPr>
      <w:spacing w:after="160" w:line="259" w:lineRule="auto"/>
    </w:pPr>
  </w:style>
  <w:style w:type="paragraph" w:customStyle="1" w:styleId="01F911E0781941EE91601DFE5E9F0275">
    <w:name w:val="01F911E0781941EE91601DFE5E9F0275"/>
    <w:rsid w:val="00E41A59"/>
    <w:pPr>
      <w:spacing w:after="160" w:line="259" w:lineRule="auto"/>
    </w:pPr>
  </w:style>
  <w:style w:type="paragraph" w:customStyle="1" w:styleId="8DB250AE20324F31B4D1057056517AFA">
    <w:name w:val="8DB250AE20324F31B4D1057056517AFA"/>
    <w:rsid w:val="00E41A59"/>
    <w:pPr>
      <w:spacing w:after="160" w:line="259" w:lineRule="auto"/>
    </w:pPr>
  </w:style>
  <w:style w:type="paragraph" w:customStyle="1" w:styleId="FC4B143CB81D4AD08A4467873A362298">
    <w:name w:val="FC4B143CB81D4AD08A4467873A362298"/>
    <w:rsid w:val="00E41A59"/>
    <w:pPr>
      <w:spacing w:after="160" w:line="259" w:lineRule="auto"/>
    </w:pPr>
  </w:style>
  <w:style w:type="paragraph" w:customStyle="1" w:styleId="6D569B8B19204B0DA35D54EF1930ACC5">
    <w:name w:val="6D569B8B19204B0DA35D54EF1930ACC5"/>
    <w:rsid w:val="00E41A59"/>
    <w:pPr>
      <w:spacing w:after="160" w:line="259" w:lineRule="auto"/>
    </w:pPr>
  </w:style>
  <w:style w:type="paragraph" w:customStyle="1" w:styleId="E66884F5576C4CCD9DD3C5915347CE43">
    <w:name w:val="E66884F5576C4CCD9DD3C5915347CE43"/>
    <w:rsid w:val="00E41A59"/>
    <w:pPr>
      <w:spacing w:after="160" w:line="259" w:lineRule="auto"/>
    </w:pPr>
  </w:style>
  <w:style w:type="paragraph" w:customStyle="1" w:styleId="348926DB3A394462BA33A75344D0A43F">
    <w:name w:val="348926DB3A394462BA33A75344D0A43F"/>
    <w:rsid w:val="00E41A59"/>
    <w:pPr>
      <w:spacing w:after="160" w:line="259" w:lineRule="auto"/>
    </w:pPr>
  </w:style>
  <w:style w:type="paragraph" w:customStyle="1" w:styleId="6889B706A03B40568C085B5C66F8EC99">
    <w:name w:val="6889B706A03B40568C085B5C66F8EC99"/>
    <w:rsid w:val="00E41A59"/>
    <w:pPr>
      <w:spacing w:after="160" w:line="259" w:lineRule="auto"/>
    </w:pPr>
  </w:style>
  <w:style w:type="paragraph" w:customStyle="1" w:styleId="9F450E36F38240FD8CCFDC1DF720B008">
    <w:name w:val="9F450E36F38240FD8CCFDC1DF720B008"/>
    <w:rsid w:val="00E41A59"/>
    <w:pPr>
      <w:spacing w:after="160" w:line="259" w:lineRule="auto"/>
    </w:pPr>
  </w:style>
  <w:style w:type="paragraph" w:customStyle="1" w:styleId="A3D06DA6657240C3978EE7C505CCB494">
    <w:name w:val="A3D06DA6657240C3978EE7C505CCB494"/>
    <w:rsid w:val="00E41A59"/>
    <w:pPr>
      <w:spacing w:after="160" w:line="259" w:lineRule="auto"/>
    </w:pPr>
  </w:style>
  <w:style w:type="paragraph" w:customStyle="1" w:styleId="E130D5EEB646438CBA09B26FBC3090CD">
    <w:name w:val="E130D5EEB646438CBA09B26FBC3090CD"/>
    <w:rsid w:val="00E41A59"/>
    <w:pPr>
      <w:spacing w:after="160" w:line="259" w:lineRule="auto"/>
    </w:pPr>
  </w:style>
  <w:style w:type="paragraph" w:customStyle="1" w:styleId="BD945D9C571C43319C4F4954CE854685">
    <w:name w:val="BD945D9C571C43319C4F4954CE854685"/>
    <w:rsid w:val="00E41A59"/>
    <w:pPr>
      <w:spacing w:after="160" w:line="259" w:lineRule="auto"/>
    </w:pPr>
  </w:style>
  <w:style w:type="paragraph" w:customStyle="1" w:styleId="F41A7D0E0C4E4A79B84AFF2C3EE52179">
    <w:name w:val="F41A7D0E0C4E4A79B84AFF2C3EE52179"/>
    <w:rsid w:val="00E41A59"/>
    <w:pPr>
      <w:spacing w:after="160" w:line="259" w:lineRule="auto"/>
    </w:pPr>
  </w:style>
  <w:style w:type="paragraph" w:customStyle="1" w:styleId="67914B4FA4DA4018AD51BE110EAEDDB5">
    <w:name w:val="67914B4FA4DA4018AD51BE110EAEDDB5"/>
    <w:rsid w:val="00E41A59"/>
    <w:pPr>
      <w:spacing w:after="160" w:line="259" w:lineRule="auto"/>
    </w:pPr>
  </w:style>
  <w:style w:type="paragraph" w:customStyle="1" w:styleId="0CFC767E9BAC4E9BA833B3F09D515C6F">
    <w:name w:val="0CFC767E9BAC4E9BA833B3F09D515C6F"/>
    <w:rsid w:val="00E41A59"/>
    <w:pPr>
      <w:spacing w:after="160" w:line="259" w:lineRule="auto"/>
    </w:pPr>
  </w:style>
  <w:style w:type="paragraph" w:customStyle="1" w:styleId="C52AD54457F5439C8F3FADB697D066F1">
    <w:name w:val="C52AD54457F5439C8F3FADB697D066F1"/>
    <w:rsid w:val="00E41A59"/>
    <w:pPr>
      <w:spacing w:after="160" w:line="259" w:lineRule="auto"/>
    </w:pPr>
  </w:style>
  <w:style w:type="paragraph" w:customStyle="1" w:styleId="0682D460AB6845969C784B9A574BC763">
    <w:name w:val="0682D460AB6845969C784B9A574BC763"/>
    <w:rsid w:val="008F3476"/>
    <w:pPr>
      <w:spacing w:after="160" w:line="259" w:lineRule="auto"/>
    </w:pPr>
  </w:style>
  <w:style w:type="paragraph" w:customStyle="1" w:styleId="61B2D792591941E69F0CDAB1F4ED3364">
    <w:name w:val="61B2D792591941E69F0CDAB1F4ED3364"/>
    <w:rsid w:val="008F3476"/>
    <w:pPr>
      <w:spacing w:after="160" w:line="259" w:lineRule="auto"/>
    </w:pPr>
  </w:style>
  <w:style w:type="paragraph" w:customStyle="1" w:styleId="224B1B653F8B4DE794C926E64DE0EB9D">
    <w:name w:val="224B1B653F8B4DE794C926E64DE0EB9D"/>
    <w:rsid w:val="008F3476"/>
    <w:pPr>
      <w:spacing w:after="160" w:line="259" w:lineRule="auto"/>
    </w:pPr>
  </w:style>
  <w:style w:type="paragraph" w:customStyle="1" w:styleId="1A370CF7D9644DD9B3C2E76744AE1BB7">
    <w:name w:val="1A370CF7D9644DD9B3C2E76744AE1BB7"/>
    <w:rsid w:val="008F3476"/>
    <w:pPr>
      <w:spacing w:after="160" w:line="259" w:lineRule="auto"/>
    </w:pPr>
  </w:style>
  <w:style w:type="paragraph" w:customStyle="1" w:styleId="FAFCCAF55B88446599BB0519DBC9906F">
    <w:name w:val="FAFCCAF55B88446599BB0519DBC9906F"/>
    <w:rsid w:val="008F3476"/>
    <w:pPr>
      <w:spacing w:after="160" w:line="259" w:lineRule="auto"/>
    </w:pPr>
  </w:style>
  <w:style w:type="paragraph" w:customStyle="1" w:styleId="1134902A974D42BC9257DF160FD38AB7">
    <w:name w:val="1134902A974D42BC9257DF160FD38AB7"/>
    <w:rsid w:val="008F3476"/>
    <w:pPr>
      <w:spacing w:after="160" w:line="259" w:lineRule="auto"/>
    </w:pPr>
  </w:style>
  <w:style w:type="paragraph" w:customStyle="1" w:styleId="9CE95F97C3AF4A098D167924E1EF7B59">
    <w:name w:val="9CE95F97C3AF4A098D167924E1EF7B59"/>
    <w:rsid w:val="008F3476"/>
    <w:pPr>
      <w:spacing w:after="160" w:line="259" w:lineRule="auto"/>
    </w:pPr>
  </w:style>
  <w:style w:type="paragraph" w:customStyle="1" w:styleId="D70731E1CBA146A3B678F035CD5EF3F0">
    <w:name w:val="D70731E1CBA146A3B678F035CD5EF3F0"/>
    <w:rsid w:val="008F3476"/>
    <w:pPr>
      <w:spacing w:after="160" w:line="259" w:lineRule="auto"/>
    </w:pPr>
  </w:style>
  <w:style w:type="paragraph" w:customStyle="1" w:styleId="77D3BEF754EF4859BAC5006B3A231F3F">
    <w:name w:val="77D3BEF754EF4859BAC5006B3A231F3F"/>
    <w:rsid w:val="008F3476"/>
    <w:pPr>
      <w:spacing w:after="160" w:line="259" w:lineRule="auto"/>
    </w:pPr>
  </w:style>
  <w:style w:type="paragraph" w:customStyle="1" w:styleId="68F85C70296C4C408E4FE0495BE7A0CD">
    <w:name w:val="68F85C70296C4C408E4FE0495BE7A0CD"/>
    <w:rsid w:val="008F3476"/>
    <w:pPr>
      <w:spacing w:after="160" w:line="259" w:lineRule="auto"/>
    </w:pPr>
  </w:style>
  <w:style w:type="paragraph" w:customStyle="1" w:styleId="F242F122DC63444FB0F13FE1FB2D2338">
    <w:name w:val="F242F122DC63444FB0F13FE1FB2D2338"/>
    <w:rsid w:val="008F3476"/>
    <w:pPr>
      <w:spacing w:after="160" w:line="259" w:lineRule="auto"/>
    </w:pPr>
  </w:style>
  <w:style w:type="paragraph" w:customStyle="1" w:styleId="32F431974B0D425EA8D6BB7316E0ED76">
    <w:name w:val="32F431974B0D425EA8D6BB7316E0ED76"/>
    <w:rsid w:val="008F3476"/>
    <w:pPr>
      <w:spacing w:after="160" w:line="259" w:lineRule="auto"/>
    </w:pPr>
  </w:style>
  <w:style w:type="paragraph" w:customStyle="1" w:styleId="885CEA9CD1E742C9AA0A7D4FCF88F168">
    <w:name w:val="885CEA9CD1E742C9AA0A7D4FCF88F168"/>
    <w:rsid w:val="008F3476"/>
    <w:pPr>
      <w:spacing w:after="160" w:line="259" w:lineRule="auto"/>
    </w:pPr>
  </w:style>
  <w:style w:type="paragraph" w:customStyle="1" w:styleId="E8165D4B5FE841998F4192CA389D3911">
    <w:name w:val="E8165D4B5FE841998F4192CA389D3911"/>
    <w:rsid w:val="008F3476"/>
    <w:pPr>
      <w:spacing w:after="160" w:line="259" w:lineRule="auto"/>
    </w:pPr>
  </w:style>
  <w:style w:type="paragraph" w:customStyle="1" w:styleId="9357E3A25BEE45BEA7C3C1EA77AB99AA">
    <w:name w:val="9357E3A25BEE45BEA7C3C1EA77AB99AA"/>
    <w:rsid w:val="00B7198B"/>
    <w:pPr>
      <w:spacing w:after="160" w:line="259" w:lineRule="auto"/>
    </w:pPr>
  </w:style>
  <w:style w:type="paragraph" w:customStyle="1" w:styleId="E1385AA5D1794682AA54401F86126D8B">
    <w:name w:val="E1385AA5D1794682AA54401F86126D8B"/>
    <w:rsid w:val="00B7198B"/>
    <w:pPr>
      <w:spacing w:after="160" w:line="259" w:lineRule="auto"/>
    </w:pPr>
  </w:style>
  <w:style w:type="paragraph" w:customStyle="1" w:styleId="779765F59CAB442CABA991A0CF3219BE">
    <w:name w:val="779765F59CAB442CABA991A0CF3219BE"/>
    <w:rsid w:val="00B7198B"/>
    <w:pPr>
      <w:spacing w:after="160" w:line="259" w:lineRule="auto"/>
    </w:pPr>
  </w:style>
  <w:style w:type="paragraph" w:customStyle="1" w:styleId="DE3E4C98E44C44CBA4952A0A35C90BB7">
    <w:name w:val="DE3E4C98E44C44CBA4952A0A35C90BB7"/>
    <w:rsid w:val="00B7198B"/>
    <w:pPr>
      <w:spacing w:after="160" w:line="259" w:lineRule="auto"/>
    </w:pPr>
  </w:style>
  <w:style w:type="paragraph" w:customStyle="1" w:styleId="D031CC04CDFF48C89D7F7B07D4379244">
    <w:name w:val="D031CC04CDFF48C89D7F7B07D4379244"/>
    <w:rsid w:val="00B7198B"/>
    <w:pPr>
      <w:spacing w:after="160" w:line="259" w:lineRule="auto"/>
    </w:pPr>
  </w:style>
  <w:style w:type="paragraph" w:customStyle="1" w:styleId="D59B7C4C59BA45FB835861122D0E7367">
    <w:name w:val="D59B7C4C59BA45FB835861122D0E7367"/>
    <w:rsid w:val="00B7198B"/>
    <w:pPr>
      <w:spacing w:after="160" w:line="259" w:lineRule="auto"/>
    </w:pPr>
  </w:style>
  <w:style w:type="paragraph" w:customStyle="1" w:styleId="1DED8F0E15834CFA8911B2A3BB44EF45">
    <w:name w:val="1DED8F0E15834CFA8911B2A3BB44EF45"/>
    <w:rsid w:val="00B7198B"/>
    <w:pPr>
      <w:spacing w:after="160" w:line="259" w:lineRule="auto"/>
    </w:pPr>
  </w:style>
  <w:style w:type="paragraph" w:customStyle="1" w:styleId="A9B6FB3FD5AB4A0E9724571390A99577">
    <w:name w:val="A9B6FB3FD5AB4A0E9724571390A99577"/>
    <w:rsid w:val="00B7198B"/>
    <w:pPr>
      <w:spacing w:after="160" w:line="259" w:lineRule="auto"/>
    </w:pPr>
  </w:style>
  <w:style w:type="paragraph" w:customStyle="1" w:styleId="7EF43531C905455788C6CAFA6BB86DBF">
    <w:name w:val="7EF43531C905455788C6CAFA6BB86DBF"/>
    <w:rsid w:val="00B7198B"/>
    <w:pPr>
      <w:spacing w:after="160" w:line="259" w:lineRule="auto"/>
    </w:pPr>
  </w:style>
  <w:style w:type="paragraph" w:customStyle="1" w:styleId="DDB896F9C9154FFCAC8ABB761236FF3C">
    <w:name w:val="DDB896F9C9154FFCAC8ABB761236FF3C"/>
    <w:rsid w:val="00B7198B"/>
    <w:pPr>
      <w:spacing w:after="160" w:line="259" w:lineRule="auto"/>
    </w:pPr>
  </w:style>
  <w:style w:type="paragraph" w:customStyle="1" w:styleId="333999D585EF4E01923EBDF93404BBFB">
    <w:name w:val="333999D585EF4E01923EBDF93404BBFB"/>
    <w:rsid w:val="00B7198B"/>
    <w:pPr>
      <w:spacing w:after="160" w:line="259" w:lineRule="auto"/>
    </w:pPr>
  </w:style>
  <w:style w:type="paragraph" w:customStyle="1" w:styleId="8988E15396A24A7BA5C73E4188FC40A8">
    <w:name w:val="8988E15396A24A7BA5C73E4188FC40A8"/>
    <w:rsid w:val="00B7198B"/>
    <w:pPr>
      <w:spacing w:after="160" w:line="259" w:lineRule="auto"/>
    </w:pPr>
  </w:style>
  <w:style w:type="paragraph" w:customStyle="1" w:styleId="06F8A8FD47C344C09E96BB98705AC593">
    <w:name w:val="06F8A8FD47C344C09E96BB98705AC593"/>
    <w:rsid w:val="00B7198B"/>
    <w:pPr>
      <w:spacing w:after="160" w:line="259" w:lineRule="auto"/>
    </w:pPr>
  </w:style>
  <w:style w:type="paragraph" w:customStyle="1" w:styleId="F637874BA4924A59B0D6DC6D85BADF37">
    <w:name w:val="F637874BA4924A59B0D6DC6D85BADF37"/>
    <w:rsid w:val="00B7198B"/>
    <w:pPr>
      <w:spacing w:after="160" w:line="259" w:lineRule="auto"/>
    </w:pPr>
  </w:style>
  <w:style w:type="paragraph" w:customStyle="1" w:styleId="6B4BEFC04EE342D998591C7FBE480A8E">
    <w:name w:val="6B4BEFC04EE342D998591C7FBE480A8E"/>
    <w:rsid w:val="00B7198B"/>
    <w:pPr>
      <w:spacing w:after="160" w:line="259" w:lineRule="auto"/>
    </w:pPr>
  </w:style>
  <w:style w:type="paragraph" w:customStyle="1" w:styleId="9A91E97D690742CBA933FE8381C114C9">
    <w:name w:val="9A91E97D690742CBA933FE8381C114C9"/>
    <w:rsid w:val="00B7198B"/>
    <w:pPr>
      <w:spacing w:after="160" w:line="259" w:lineRule="auto"/>
    </w:pPr>
  </w:style>
  <w:style w:type="paragraph" w:customStyle="1" w:styleId="C0351428BC724BDDB571E6D306E18DD8">
    <w:name w:val="C0351428BC724BDDB571E6D306E18DD8"/>
    <w:rsid w:val="00B7198B"/>
    <w:pPr>
      <w:spacing w:after="160" w:line="259" w:lineRule="auto"/>
    </w:pPr>
  </w:style>
  <w:style w:type="paragraph" w:customStyle="1" w:styleId="9607E74F0F5940FBB5E17C41C732F3F8">
    <w:name w:val="9607E74F0F5940FBB5E17C41C732F3F8"/>
    <w:rsid w:val="00B7198B"/>
    <w:pPr>
      <w:spacing w:after="160" w:line="259" w:lineRule="auto"/>
    </w:pPr>
  </w:style>
  <w:style w:type="paragraph" w:customStyle="1" w:styleId="AB787BB05E9C4009BE8D378969A4AB0E">
    <w:name w:val="AB787BB05E9C4009BE8D378969A4AB0E"/>
    <w:rsid w:val="00B7198B"/>
    <w:pPr>
      <w:spacing w:after="160" w:line="259" w:lineRule="auto"/>
    </w:pPr>
  </w:style>
  <w:style w:type="paragraph" w:customStyle="1" w:styleId="2437A218D72B4AE5894C5BDC499E6DE7">
    <w:name w:val="2437A218D72B4AE5894C5BDC499E6DE7"/>
    <w:rsid w:val="007F2213"/>
    <w:pPr>
      <w:spacing w:after="160" w:line="259" w:lineRule="auto"/>
    </w:pPr>
  </w:style>
  <w:style w:type="paragraph" w:customStyle="1" w:styleId="2CBF52F2635C4201819BC3FF4497AD20">
    <w:name w:val="2CBF52F2635C4201819BC3FF4497AD20"/>
    <w:rsid w:val="007F2213"/>
    <w:pPr>
      <w:spacing w:after="160" w:line="259" w:lineRule="auto"/>
    </w:pPr>
  </w:style>
  <w:style w:type="paragraph" w:customStyle="1" w:styleId="9DAB12EFC58E4C3BAC62B7311B15505B">
    <w:name w:val="9DAB12EFC58E4C3BAC62B7311B15505B"/>
    <w:rsid w:val="007F2213"/>
    <w:pPr>
      <w:spacing w:after="160" w:line="259" w:lineRule="auto"/>
    </w:pPr>
  </w:style>
  <w:style w:type="paragraph" w:customStyle="1" w:styleId="3376323F47AF49EB937CC9704EEF9D67">
    <w:name w:val="3376323F47AF49EB937CC9704EEF9D67"/>
    <w:rsid w:val="007F221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D1A52DE92BA14C93705C90B3BD48C5" ma:contentTypeVersion="0" ma:contentTypeDescription="Create a new document." ma:contentTypeScope="" ma:versionID="aa63f6a29a13263ed743cde35110707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D19B9-1E1C-4733-827C-C9237F605C90}">
  <ds:schemaRefs>
    <ds:schemaRef ds:uri="http://schemas.microsoft.com/sharepoint/v3/contenttype/forms"/>
  </ds:schemaRefs>
</ds:datastoreItem>
</file>

<file path=customXml/itemProps2.xml><?xml version="1.0" encoding="utf-8"?>
<ds:datastoreItem xmlns:ds="http://schemas.openxmlformats.org/officeDocument/2006/customXml" ds:itemID="{CF7378D5-CA16-40C1-89DE-F7A87660B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A3BB522-071D-41EC-82FE-77AF5D82C8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5AE6D2-1995-40F8-A1FB-6B63E2234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 Joseph (NIH/NIAID) [E]</dc:creator>
  <cp:lastModifiedBy>Laura Smith</cp:lastModifiedBy>
  <cp:revision>2</cp:revision>
  <cp:lastPrinted>2015-04-02T13:46:00Z</cp:lastPrinted>
  <dcterms:created xsi:type="dcterms:W3CDTF">2016-06-08T15:08:00Z</dcterms:created>
  <dcterms:modified xsi:type="dcterms:W3CDTF">2016-06-08T15:08:00Z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TC060888201033</vt:lpwstr>
  </property>
  <property fmtid="{D5CDD505-2E9C-101B-9397-08002B2CF9AE}" pid="3" name="ContentTypeId">
    <vt:lpwstr>0x01010003D1A52DE92BA14C93705C90B3BD48C5</vt:lpwstr>
  </property>
</Properties>
</file>